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3CEFB" w14:textId="77777777" w:rsidR="00ED40D3" w:rsidRPr="009129F2" w:rsidRDefault="00ED40D3" w:rsidP="009129F2">
      <w:pPr>
        <w:spacing w:after="8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2682C5B" w14:textId="77777777" w:rsidR="00DD2D87" w:rsidRPr="009129F2" w:rsidRDefault="00DD2D87" w:rsidP="009129F2">
      <w:pPr>
        <w:spacing w:after="80"/>
        <w:ind w:right="566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17A693D" w14:textId="77777777" w:rsidR="00392782" w:rsidRPr="00392782" w:rsidRDefault="00392782" w:rsidP="00392782">
      <w:pPr>
        <w:spacing w:after="80"/>
        <w:ind w:right="-2"/>
        <w:jc w:val="both"/>
        <w:rPr>
          <w:rFonts w:asciiTheme="minorHAnsi" w:hAnsiTheme="minorHAnsi" w:cstheme="minorHAnsi"/>
          <w:u w:val="single"/>
        </w:rPr>
      </w:pPr>
    </w:p>
    <w:p w14:paraId="12290D66" w14:textId="77777777" w:rsidR="009A701F" w:rsidRPr="009A701F" w:rsidRDefault="009A701F" w:rsidP="009A701F">
      <w:pPr>
        <w:widowControl w:val="0"/>
        <w:spacing w:after="80"/>
        <w:jc w:val="center"/>
        <w:rPr>
          <w:rFonts w:asciiTheme="minorHAnsi" w:eastAsiaTheme="minorHAnsi" w:hAnsiTheme="minorHAnsi" w:cstheme="minorHAnsi"/>
          <w:b/>
          <w:i/>
          <w:sz w:val="26"/>
          <w:szCs w:val="26"/>
        </w:rPr>
      </w:pPr>
    </w:p>
    <w:p w14:paraId="4BF3C231" w14:textId="77777777" w:rsidR="009A701F" w:rsidRPr="009A701F" w:rsidRDefault="009A701F" w:rsidP="009A701F">
      <w:pPr>
        <w:widowControl w:val="0"/>
        <w:spacing w:after="80"/>
        <w:jc w:val="center"/>
        <w:rPr>
          <w:rFonts w:asciiTheme="minorHAnsi" w:eastAsiaTheme="minorHAnsi" w:hAnsiTheme="minorHAnsi" w:cstheme="minorHAnsi"/>
          <w:b/>
          <w:i/>
          <w:sz w:val="26"/>
          <w:szCs w:val="26"/>
        </w:rPr>
      </w:pPr>
    </w:p>
    <w:p w14:paraId="7A0A4889" w14:textId="77777777" w:rsidR="00AD4ED4" w:rsidRPr="00AD4ED4" w:rsidRDefault="00AD4ED4" w:rsidP="00AD4ED4">
      <w:pPr>
        <w:widowControl w:val="0"/>
        <w:spacing w:after="80"/>
        <w:jc w:val="center"/>
        <w:rPr>
          <w:rFonts w:asciiTheme="minorHAnsi" w:eastAsiaTheme="minorHAnsi" w:hAnsiTheme="minorHAnsi" w:cstheme="minorHAnsi"/>
          <w:b/>
          <w:sz w:val="26"/>
          <w:szCs w:val="26"/>
        </w:rPr>
      </w:pPr>
      <w:r w:rsidRPr="00AD4ED4">
        <w:rPr>
          <w:rFonts w:asciiTheme="minorHAnsi" w:eastAsiaTheme="minorHAnsi" w:hAnsiTheme="minorHAnsi" w:cstheme="minorHAnsi"/>
          <w:b/>
          <w:sz w:val="26"/>
          <w:szCs w:val="26"/>
        </w:rPr>
        <w:t xml:space="preserve">Intervento denominato: “Mitigazione del rischio idrogeologico località Fosso Sant’Antonio” del Comune di Tito (PZ) - Codice </w:t>
      </w:r>
      <w:proofErr w:type="spellStart"/>
      <w:r w:rsidRPr="00AD4ED4">
        <w:rPr>
          <w:rFonts w:asciiTheme="minorHAnsi" w:eastAsiaTheme="minorHAnsi" w:hAnsiTheme="minorHAnsi" w:cstheme="minorHAnsi"/>
          <w:b/>
          <w:sz w:val="26"/>
          <w:szCs w:val="26"/>
        </w:rPr>
        <w:t>ReNDIs</w:t>
      </w:r>
      <w:proofErr w:type="spellEnd"/>
      <w:r w:rsidRPr="00AD4ED4">
        <w:rPr>
          <w:rFonts w:asciiTheme="minorHAnsi" w:eastAsiaTheme="minorHAnsi" w:hAnsiTheme="minorHAnsi" w:cstheme="minorHAnsi"/>
          <w:b/>
          <w:sz w:val="26"/>
          <w:szCs w:val="26"/>
        </w:rPr>
        <w:t xml:space="preserve"> 17IR508/G1 – CUP: G23H19000420002</w:t>
      </w:r>
    </w:p>
    <w:p w14:paraId="778DADCC" w14:textId="77777777" w:rsidR="00AD4ED4" w:rsidRPr="00AD4ED4" w:rsidRDefault="00AD4ED4" w:rsidP="00AD4ED4">
      <w:pPr>
        <w:widowControl w:val="0"/>
        <w:spacing w:after="80"/>
        <w:jc w:val="center"/>
        <w:rPr>
          <w:rFonts w:asciiTheme="minorHAnsi" w:eastAsiaTheme="minorHAnsi" w:hAnsiTheme="minorHAnsi" w:cstheme="minorHAnsi"/>
          <w:b/>
          <w:sz w:val="26"/>
          <w:szCs w:val="26"/>
        </w:rPr>
      </w:pPr>
    </w:p>
    <w:p w14:paraId="11516FF6" w14:textId="77777777" w:rsidR="00AD4ED4" w:rsidRPr="00AD4ED4" w:rsidRDefault="00AD4ED4" w:rsidP="00AD4ED4">
      <w:pPr>
        <w:widowControl w:val="0"/>
        <w:spacing w:after="80"/>
        <w:jc w:val="center"/>
        <w:rPr>
          <w:rFonts w:asciiTheme="minorHAnsi" w:eastAsiaTheme="minorHAnsi" w:hAnsiTheme="minorHAnsi" w:cstheme="minorHAnsi"/>
          <w:b/>
          <w:sz w:val="26"/>
          <w:szCs w:val="26"/>
        </w:rPr>
      </w:pPr>
      <w:r w:rsidRPr="00AD4ED4">
        <w:rPr>
          <w:rFonts w:asciiTheme="minorHAnsi" w:eastAsiaTheme="minorHAnsi" w:hAnsiTheme="minorHAnsi" w:cstheme="minorHAnsi"/>
          <w:b/>
          <w:sz w:val="26"/>
          <w:szCs w:val="26"/>
        </w:rPr>
        <w:t xml:space="preserve">AFFIDAMENTO DEI LAVORI RELATIVI A: </w:t>
      </w:r>
    </w:p>
    <w:p w14:paraId="7C40E5CA" w14:textId="77777777" w:rsidR="00AD4ED4" w:rsidRPr="00AD4ED4" w:rsidRDefault="00AD4ED4" w:rsidP="00AD4ED4">
      <w:pPr>
        <w:widowControl w:val="0"/>
        <w:spacing w:after="80"/>
        <w:jc w:val="center"/>
        <w:rPr>
          <w:rFonts w:asciiTheme="minorHAnsi" w:eastAsiaTheme="minorHAnsi" w:hAnsiTheme="minorHAnsi" w:cstheme="minorHAnsi"/>
          <w:b/>
          <w:sz w:val="26"/>
          <w:szCs w:val="26"/>
        </w:rPr>
      </w:pPr>
      <w:r w:rsidRPr="00AD4ED4">
        <w:rPr>
          <w:rFonts w:asciiTheme="minorHAnsi" w:eastAsiaTheme="minorHAnsi" w:hAnsiTheme="minorHAnsi" w:cstheme="minorHAnsi"/>
          <w:b/>
          <w:sz w:val="26"/>
          <w:szCs w:val="26"/>
        </w:rPr>
        <w:t>“INDAGINI GEOGNOSTICHE E GEOTECNICHE”</w:t>
      </w:r>
    </w:p>
    <w:p w14:paraId="634C3191" w14:textId="60BC63C7" w:rsidR="009A701F" w:rsidRPr="009A701F" w:rsidRDefault="00AD4ED4" w:rsidP="00AD4ED4">
      <w:pPr>
        <w:widowControl w:val="0"/>
        <w:spacing w:after="80"/>
        <w:jc w:val="center"/>
        <w:rPr>
          <w:rFonts w:asciiTheme="minorHAnsi" w:eastAsiaTheme="minorHAnsi" w:hAnsiTheme="minorHAnsi" w:cstheme="minorHAnsi"/>
          <w:b/>
          <w:sz w:val="26"/>
          <w:szCs w:val="26"/>
        </w:rPr>
      </w:pPr>
      <w:r w:rsidRPr="00AD4ED4">
        <w:rPr>
          <w:rFonts w:asciiTheme="minorHAnsi" w:eastAsiaTheme="minorHAnsi" w:hAnsiTheme="minorHAnsi" w:cstheme="minorHAnsi"/>
          <w:b/>
          <w:sz w:val="26"/>
          <w:szCs w:val="26"/>
        </w:rPr>
        <w:t>CIG: 895274353D</w:t>
      </w:r>
    </w:p>
    <w:p w14:paraId="4E7496FF" w14:textId="77777777" w:rsidR="00825FA6" w:rsidRPr="00EA42AB" w:rsidRDefault="00825FA6" w:rsidP="009129F2">
      <w:pPr>
        <w:widowControl w:val="0"/>
        <w:spacing w:after="8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9D18329" w14:textId="77777777" w:rsidR="003222AA" w:rsidRPr="00EA42AB" w:rsidRDefault="00392782" w:rsidP="009129F2">
      <w:pPr>
        <w:widowControl w:val="0"/>
        <w:spacing w:after="8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A42AB">
        <w:rPr>
          <w:rFonts w:asciiTheme="minorHAnsi" w:hAnsiTheme="minorHAnsi" w:cstheme="minorHAnsi"/>
          <w:b/>
          <w:sz w:val="26"/>
          <w:szCs w:val="26"/>
        </w:rPr>
        <w:t>SCHEMA DI OFFERTA ECONOMICA</w:t>
      </w:r>
    </w:p>
    <w:p w14:paraId="25A1A386" w14:textId="77777777" w:rsidR="00494322" w:rsidRPr="00EA42AB" w:rsidRDefault="00494322" w:rsidP="009129F2">
      <w:pPr>
        <w:widowControl w:val="0"/>
        <w:spacing w:after="8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50B072C" w14:textId="77777777" w:rsidR="0095030F" w:rsidRPr="00EA42AB" w:rsidRDefault="0095030F" w:rsidP="009129F2">
      <w:pPr>
        <w:widowControl w:val="0"/>
        <w:spacing w:after="8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31F055D" w14:textId="77777777" w:rsidR="00E473A2" w:rsidRPr="009129F2" w:rsidRDefault="00E473A2" w:rsidP="009129F2">
      <w:pPr>
        <w:spacing w:after="80"/>
        <w:jc w:val="center"/>
        <w:rPr>
          <w:rFonts w:asciiTheme="minorHAnsi" w:hAnsiTheme="minorHAnsi" w:cstheme="minorHAnsi"/>
          <w:sz w:val="20"/>
          <w:szCs w:val="20"/>
        </w:rPr>
      </w:pPr>
    </w:p>
    <w:p w14:paraId="681DAD94" w14:textId="77777777" w:rsidR="004F7CAC" w:rsidRPr="009129F2" w:rsidRDefault="004F7CAC" w:rsidP="009129F2">
      <w:pPr>
        <w:spacing w:after="80"/>
        <w:jc w:val="center"/>
        <w:rPr>
          <w:rFonts w:asciiTheme="minorHAnsi" w:hAnsiTheme="minorHAnsi" w:cstheme="minorHAnsi"/>
          <w:sz w:val="20"/>
          <w:szCs w:val="20"/>
        </w:rPr>
        <w:sectPr w:rsidR="004F7CAC" w:rsidRPr="009129F2" w:rsidSect="007E00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701" w:left="1134" w:header="568" w:footer="737" w:gutter="0"/>
          <w:cols w:space="720"/>
          <w:titlePg/>
          <w:docGrid w:linePitch="326"/>
        </w:sectPr>
      </w:pPr>
    </w:p>
    <w:p w14:paraId="5598FD14" w14:textId="384E859E" w:rsidR="009129F2" w:rsidRPr="009129F2" w:rsidRDefault="009129F2" w:rsidP="009129F2">
      <w:pPr>
        <w:autoSpaceDE w:val="0"/>
        <w:autoSpaceDN w:val="0"/>
        <w:adjustRightInd w:val="0"/>
        <w:ind w:left="5954" w:hanging="851"/>
        <w:jc w:val="center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9129F2">
        <w:rPr>
          <w:rFonts w:asciiTheme="minorHAnsi" w:eastAsia="Calibri" w:hAnsiTheme="minorHAnsi" w:cstheme="minorHAnsi"/>
          <w:i/>
          <w:iCs/>
          <w:sz w:val="20"/>
          <w:szCs w:val="20"/>
        </w:rPr>
        <w:lastRenderedPageBreak/>
        <w:t xml:space="preserve">Spett.le </w:t>
      </w:r>
      <w:r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9129F2">
        <w:rPr>
          <w:rFonts w:asciiTheme="minorHAnsi" w:eastAsia="Calibri" w:hAnsiTheme="minorHAnsi" w:cstheme="minorHAnsi"/>
          <w:i/>
          <w:iCs/>
          <w:sz w:val="20"/>
          <w:szCs w:val="20"/>
        </w:rPr>
        <w:t>Commissario straordinario delegato</w:t>
      </w:r>
      <w:r w:rsidR="00EB47F4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(SB)</w:t>
      </w:r>
    </w:p>
    <w:p w14:paraId="6931BAD6" w14:textId="77777777" w:rsidR="009129F2" w:rsidRDefault="009129F2" w:rsidP="009129F2">
      <w:pPr>
        <w:autoSpaceDE w:val="0"/>
        <w:autoSpaceDN w:val="0"/>
        <w:adjustRightInd w:val="0"/>
        <w:ind w:left="5672" w:firstLine="709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9129F2">
        <w:rPr>
          <w:rFonts w:asciiTheme="minorHAnsi" w:eastAsia="Calibri" w:hAnsiTheme="minorHAnsi" w:cstheme="minorHAnsi"/>
          <w:i/>
          <w:iCs/>
          <w:sz w:val="20"/>
          <w:szCs w:val="20"/>
        </w:rPr>
        <w:t>DPCM 21/01/2011</w:t>
      </w:r>
    </w:p>
    <w:p w14:paraId="33D98407" w14:textId="77777777" w:rsidR="009129F2" w:rsidRPr="009129F2" w:rsidRDefault="009129F2" w:rsidP="009129F2">
      <w:pPr>
        <w:autoSpaceDE w:val="0"/>
        <w:autoSpaceDN w:val="0"/>
        <w:adjustRightInd w:val="0"/>
        <w:ind w:left="5672" w:firstLine="709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9129F2">
        <w:rPr>
          <w:rFonts w:asciiTheme="minorHAnsi" w:eastAsia="Calibri" w:hAnsiTheme="minorHAnsi" w:cstheme="minorHAnsi"/>
          <w:i/>
          <w:iCs/>
          <w:sz w:val="20"/>
          <w:szCs w:val="20"/>
        </w:rPr>
        <w:t>Via Annibale di Francia n. 40 - 75100</w:t>
      </w:r>
    </w:p>
    <w:p w14:paraId="3AAAC3AE" w14:textId="77777777" w:rsidR="009129F2" w:rsidRDefault="009129F2" w:rsidP="009129F2">
      <w:pPr>
        <w:autoSpaceDE w:val="0"/>
        <w:autoSpaceDN w:val="0"/>
        <w:adjustRightInd w:val="0"/>
        <w:ind w:left="5672" w:firstLine="709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9129F2">
        <w:rPr>
          <w:rFonts w:asciiTheme="minorHAnsi" w:eastAsia="Calibri" w:hAnsiTheme="minorHAnsi" w:cstheme="minorHAnsi"/>
          <w:i/>
          <w:iCs/>
          <w:sz w:val="20"/>
          <w:szCs w:val="20"/>
        </w:rPr>
        <w:t>MATERA (MT)</w:t>
      </w:r>
    </w:p>
    <w:p w14:paraId="2DD75442" w14:textId="3547AFB3" w:rsidR="00EB47F4" w:rsidRPr="009129F2" w:rsidRDefault="00EB47F4" w:rsidP="00EB47F4">
      <w:pPr>
        <w:autoSpaceDE w:val="0"/>
        <w:autoSpaceDN w:val="0"/>
        <w:adjustRightInd w:val="0"/>
        <w:ind w:left="5954" w:hanging="851"/>
        <w:rPr>
          <w:rFonts w:asciiTheme="minorHAnsi" w:eastAsia="Calibri" w:hAnsiTheme="minorHAnsi" w:cstheme="minorHAnsi"/>
          <w:i/>
          <w:iCs/>
          <w:sz w:val="20"/>
          <w:szCs w:val="20"/>
        </w:rPr>
      </w:pPr>
      <w:r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</w:t>
      </w:r>
      <w:r w:rsidRPr="009129F2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Spett.le </w:t>
      </w:r>
      <w:r>
        <w:rPr>
          <w:rFonts w:asciiTheme="minorHAnsi" w:eastAsia="Calibri" w:hAnsiTheme="minorHAnsi" w:cstheme="minorHAnsi"/>
          <w:i/>
          <w:iCs/>
          <w:sz w:val="20"/>
          <w:szCs w:val="20"/>
        </w:rPr>
        <w:tab/>
        <w:t>Comune di Tito (SA)</w:t>
      </w:r>
    </w:p>
    <w:p w14:paraId="6F0F0247" w14:textId="77777777" w:rsidR="00EB47F4" w:rsidRPr="009129F2" w:rsidRDefault="00EB47F4" w:rsidP="009129F2">
      <w:pPr>
        <w:autoSpaceDE w:val="0"/>
        <w:autoSpaceDN w:val="0"/>
        <w:adjustRightInd w:val="0"/>
        <w:ind w:left="5672" w:firstLine="709"/>
        <w:rPr>
          <w:rFonts w:asciiTheme="minorHAnsi" w:eastAsia="Calibri" w:hAnsiTheme="minorHAnsi" w:cstheme="minorHAnsi"/>
          <w:i/>
          <w:iCs/>
          <w:sz w:val="20"/>
          <w:szCs w:val="20"/>
        </w:rPr>
      </w:pPr>
    </w:p>
    <w:p w14:paraId="4421BA76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</w:p>
    <w:p w14:paraId="25932214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</w:p>
    <w:p w14:paraId="188F1DE7" w14:textId="77777777" w:rsidR="009129F2" w:rsidRP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9129F2">
        <w:rPr>
          <w:rFonts w:asciiTheme="minorHAnsi" w:hAnsiTheme="minorHAnsi" w:cstheme="minorHAnsi"/>
          <w:sz w:val="20"/>
          <w:szCs w:val="20"/>
        </w:rPr>
        <w:t xml:space="preserve">Il sottoscritto _________ - C.F. _________ -, in qualità di __________ dell'operatore economico _________________ - sede legale in _________ (__), ____________, C.A.P. _____, C.F.________/P.IVA_________________, Tel. __________________, e-mail _________________, PEC _______________________, con riferimento alla presente procedura, presa esatta, piena e incondizionata conoscenza della documentazione di gara, che si intende accettata in ogni sua parte, </w:t>
      </w:r>
    </w:p>
    <w:p w14:paraId="457AE914" w14:textId="77777777" w:rsidR="009129F2" w:rsidRPr="009129F2" w:rsidRDefault="009129F2" w:rsidP="009129F2">
      <w:pPr>
        <w:spacing w:after="8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29F2">
        <w:rPr>
          <w:rFonts w:asciiTheme="minorHAnsi" w:hAnsiTheme="minorHAnsi" w:cstheme="minorHAnsi"/>
          <w:b/>
          <w:sz w:val="20"/>
          <w:szCs w:val="20"/>
        </w:rPr>
        <w:t>DICHIARA (O DICHIARANO)</w:t>
      </w:r>
    </w:p>
    <w:p w14:paraId="174C8D05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9129F2">
        <w:rPr>
          <w:rFonts w:asciiTheme="minorHAnsi" w:hAnsiTheme="minorHAnsi" w:cstheme="minorHAnsi"/>
          <w:sz w:val="20"/>
          <w:szCs w:val="20"/>
        </w:rPr>
        <w:t>- di concorrere per il lotto in oggetto con l’offerta</w:t>
      </w:r>
      <w:r>
        <w:rPr>
          <w:rFonts w:asciiTheme="minorHAnsi" w:hAnsiTheme="minorHAnsi" w:cstheme="minorHAnsi"/>
          <w:sz w:val="20"/>
          <w:szCs w:val="20"/>
        </w:rPr>
        <w:t xml:space="preserve"> economica di seguito indicata:</w:t>
      </w:r>
    </w:p>
    <w:p w14:paraId="6ECAA9BE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9129F2">
        <w:rPr>
          <w:rFonts w:asciiTheme="minorHAnsi" w:hAnsiTheme="minorHAnsi" w:cstheme="minorHAnsi"/>
          <w:sz w:val="20"/>
          <w:szCs w:val="20"/>
        </w:rPr>
        <w:t xml:space="preserve">ribasso percentuale sull'offerta da applicarsi all'importo a base di gara, al netto di IVA: </w:t>
      </w:r>
    </w:p>
    <w:p w14:paraId="6FDECF50" w14:textId="77777777" w:rsidR="009129F2" w:rsidRDefault="00A15D5D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</w:t>
      </w:r>
      <w:r w:rsidRPr="009129F2">
        <w:rPr>
          <w:rFonts w:asciiTheme="minorHAnsi" w:hAnsiTheme="minorHAnsi" w:cstheme="minorHAnsi"/>
          <w:sz w:val="20"/>
          <w:szCs w:val="20"/>
        </w:rPr>
        <w:t xml:space="preserve"> </w:t>
      </w:r>
      <w:r w:rsidR="009129F2" w:rsidRPr="009129F2">
        <w:rPr>
          <w:rFonts w:asciiTheme="minorHAnsi" w:hAnsiTheme="minorHAnsi" w:cstheme="minorHAnsi"/>
          <w:sz w:val="20"/>
          <w:szCs w:val="20"/>
        </w:rPr>
        <w:t xml:space="preserve">% </w:t>
      </w:r>
    </w:p>
    <w:p w14:paraId="51C4227A" w14:textId="77777777" w:rsidR="009129F2" w:rsidRPr="009129F2" w:rsidRDefault="009129F2" w:rsidP="009129F2">
      <w:pPr>
        <w:spacing w:after="8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29F2">
        <w:rPr>
          <w:rFonts w:asciiTheme="minorHAnsi" w:hAnsiTheme="minorHAnsi" w:cstheme="minorHAnsi"/>
          <w:b/>
          <w:sz w:val="20"/>
          <w:szCs w:val="20"/>
        </w:rPr>
        <w:t>CONFERMA (O CONFERMANO)</w:t>
      </w:r>
    </w:p>
    <w:p w14:paraId="6C6B8A3E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9129F2">
        <w:rPr>
          <w:rFonts w:asciiTheme="minorHAnsi" w:hAnsiTheme="minorHAnsi" w:cstheme="minorHAnsi"/>
          <w:sz w:val="20"/>
          <w:szCs w:val="20"/>
        </w:rPr>
        <w:t>la piena e integrale accettazione di tutte le clausole e condizioni contenute nei do</w:t>
      </w:r>
      <w:r>
        <w:rPr>
          <w:rFonts w:asciiTheme="minorHAnsi" w:hAnsiTheme="minorHAnsi" w:cstheme="minorHAnsi"/>
          <w:sz w:val="20"/>
          <w:szCs w:val="20"/>
        </w:rPr>
        <w:t xml:space="preserve">cumenti di gara e progettuali </w:t>
      </w:r>
    </w:p>
    <w:p w14:paraId="74A36A40" w14:textId="77777777" w:rsidR="009129F2" w:rsidRPr="009129F2" w:rsidRDefault="009129F2" w:rsidP="009129F2">
      <w:pPr>
        <w:spacing w:after="8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29F2">
        <w:rPr>
          <w:rFonts w:asciiTheme="minorHAnsi" w:hAnsiTheme="minorHAnsi" w:cstheme="minorHAnsi"/>
          <w:b/>
          <w:sz w:val="20"/>
          <w:szCs w:val="20"/>
        </w:rPr>
        <w:t>DICHIARA (O DICHIARANO), inoltre</w:t>
      </w:r>
    </w:p>
    <w:p w14:paraId="3C3011A9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9129F2">
        <w:rPr>
          <w:rFonts w:asciiTheme="minorHAnsi" w:hAnsiTheme="minorHAnsi" w:cstheme="minorHAnsi"/>
          <w:sz w:val="20"/>
          <w:szCs w:val="20"/>
        </w:rPr>
        <w:t xml:space="preserve">di aver tenuto conto, nella predisposizione dell'offerta, degli obblighi relativi alle disposizioni in materia di sicurezza, </w:t>
      </w:r>
    </w:p>
    <w:p w14:paraId="1B225657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9129F2">
        <w:rPr>
          <w:rFonts w:asciiTheme="minorHAnsi" w:hAnsiTheme="minorHAnsi" w:cstheme="minorHAnsi"/>
          <w:sz w:val="20"/>
          <w:szCs w:val="20"/>
        </w:rPr>
        <w:t xml:space="preserve">di condizioni di lavoro e di previdenza ed assistenza in vigore; </w:t>
      </w:r>
    </w:p>
    <w:p w14:paraId="0F570832" w14:textId="1BF44F8B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9129F2">
        <w:rPr>
          <w:rFonts w:asciiTheme="minorHAnsi" w:hAnsiTheme="minorHAnsi" w:cstheme="minorHAnsi"/>
          <w:sz w:val="20"/>
          <w:szCs w:val="20"/>
        </w:rPr>
        <w:t>- di impegnarsi a mantenere ferma l’offerta per almeno</w:t>
      </w:r>
      <w:r w:rsidR="00AD4ED4">
        <w:rPr>
          <w:rFonts w:asciiTheme="minorHAnsi" w:hAnsiTheme="minorHAnsi" w:cstheme="minorHAnsi"/>
          <w:sz w:val="20"/>
          <w:szCs w:val="20"/>
        </w:rPr>
        <w:t xml:space="preserve"> 180 </w:t>
      </w:r>
      <w:r w:rsidRPr="009129F2">
        <w:rPr>
          <w:rFonts w:asciiTheme="minorHAnsi" w:hAnsiTheme="minorHAnsi" w:cstheme="minorHAnsi"/>
          <w:sz w:val="20"/>
          <w:szCs w:val="20"/>
        </w:rPr>
        <w:t xml:space="preserve">giorni dal termine di scadenza per la presentazione qualora, nel frattempo, non sia intervenuta l’aggiudicazione e di essere a conoscenza che, trascorsi i suddetti </w:t>
      </w:r>
      <w:bookmarkStart w:id="0" w:name="_GoBack"/>
      <w:bookmarkEnd w:id="0"/>
      <w:r w:rsidRPr="009129F2">
        <w:rPr>
          <w:rFonts w:asciiTheme="minorHAnsi" w:hAnsiTheme="minorHAnsi" w:cstheme="minorHAnsi"/>
          <w:sz w:val="20"/>
          <w:szCs w:val="20"/>
        </w:rPr>
        <w:t xml:space="preserve"> giorni, la stessa si intende tacitamente prorogata nella sua validità in assenza di una formale revoca; </w:t>
      </w:r>
    </w:p>
    <w:p w14:paraId="18E22FAC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9129F2">
        <w:rPr>
          <w:rFonts w:asciiTheme="minorHAnsi" w:hAnsiTheme="minorHAnsi" w:cstheme="minorHAnsi"/>
          <w:sz w:val="20"/>
          <w:szCs w:val="20"/>
        </w:rPr>
        <w:t xml:space="preserve">- di aver assolto all’obbligo dell’imposta di bollo con l’applicazione e l'annullamento sulla copia cartacea della presente, conservata a fini fiscali presso la propria sede legale, della marca da bollo da € 16,00; </w:t>
      </w:r>
    </w:p>
    <w:p w14:paraId="384B943B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9129F2">
        <w:rPr>
          <w:rFonts w:asciiTheme="minorHAnsi" w:hAnsiTheme="minorHAnsi" w:cstheme="minorHAnsi"/>
          <w:sz w:val="20"/>
          <w:szCs w:val="20"/>
        </w:rPr>
        <w:t>e inoltre, solo in caso di raggruppamento temporaneo o consorzio o</w:t>
      </w:r>
      <w:r>
        <w:rPr>
          <w:rFonts w:asciiTheme="minorHAnsi" w:hAnsiTheme="minorHAnsi" w:cstheme="minorHAnsi"/>
          <w:sz w:val="20"/>
          <w:szCs w:val="20"/>
        </w:rPr>
        <w:t>rdinario non ancora costituito</w:t>
      </w:r>
    </w:p>
    <w:p w14:paraId="46825E7F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9129F2">
        <w:rPr>
          <w:rFonts w:asciiTheme="minorHAnsi" w:hAnsiTheme="minorHAnsi" w:cstheme="minorHAnsi"/>
          <w:sz w:val="20"/>
          <w:szCs w:val="20"/>
        </w:rPr>
        <w:t>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</w:t>
      </w:r>
      <w:r>
        <w:rPr>
          <w:rFonts w:asciiTheme="minorHAnsi" w:hAnsiTheme="minorHAnsi" w:cstheme="minorHAnsi"/>
          <w:sz w:val="20"/>
          <w:szCs w:val="20"/>
        </w:rPr>
        <w:t>ese mandanti.</w:t>
      </w:r>
    </w:p>
    <w:p w14:paraId="126FF76B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</w:p>
    <w:p w14:paraId="6C739012" w14:textId="77777777" w:rsidR="00E473A2" w:rsidRPr="009129F2" w:rsidRDefault="009129F2" w:rsidP="009129F2">
      <w:pPr>
        <w:spacing w:after="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29F2">
        <w:rPr>
          <w:rFonts w:asciiTheme="minorHAnsi" w:hAnsiTheme="minorHAnsi" w:cstheme="minorHAnsi"/>
          <w:b/>
          <w:sz w:val="20"/>
          <w:szCs w:val="20"/>
        </w:rPr>
        <w:t>OFFERTA FIRMATA DIGITALMENTE DA:</w:t>
      </w:r>
    </w:p>
    <w:p w14:paraId="286AF854" w14:textId="77777777" w:rsidR="009129F2" w:rsidRP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</w:p>
    <w:sectPr w:rsidR="009129F2" w:rsidRPr="009129F2" w:rsidSect="001338EE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813" w:right="1134" w:bottom="1701" w:left="1134" w:header="284" w:footer="7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E97DD" w14:textId="77777777" w:rsidR="000209B2" w:rsidRDefault="000209B2" w:rsidP="00AC4270">
      <w:r>
        <w:separator/>
      </w:r>
    </w:p>
  </w:endnote>
  <w:endnote w:type="continuationSeparator" w:id="0">
    <w:p w14:paraId="2ABEC6C6" w14:textId="77777777" w:rsidR="000209B2" w:rsidRDefault="000209B2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salization Rg">
    <w:altName w:val="Times New Roman"/>
    <w:charset w:val="00"/>
    <w:family w:val="roman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8A2D" w14:textId="77777777" w:rsidR="001338EE" w:rsidRPr="00A62D71" w:rsidRDefault="009E0E86" w:rsidP="00E473A2">
    <w:pPr>
      <w:pStyle w:val="Pidipagina"/>
      <w:jc w:val="right"/>
      <w:rPr>
        <w:rFonts w:ascii="Cambria" w:hAnsi="Cambria"/>
        <w:sz w:val="16"/>
        <w:szCs w:val="16"/>
      </w:rPr>
    </w:pPr>
    <w:r w:rsidRPr="00A62D71">
      <w:rPr>
        <w:rFonts w:ascii="Cambria" w:hAnsi="Cambria"/>
        <w:sz w:val="16"/>
        <w:szCs w:val="16"/>
      </w:rPr>
      <w:fldChar w:fldCharType="begin"/>
    </w:r>
    <w:r w:rsidR="001338EE" w:rsidRPr="00A62D71">
      <w:rPr>
        <w:rFonts w:ascii="Cambria" w:hAnsi="Cambria"/>
        <w:sz w:val="16"/>
        <w:szCs w:val="16"/>
      </w:rPr>
      <w:instrText>PAGE   \* MERGEFORMAT</w:instrText>
    </w:r>
    <w:r w:rsidRPr="00A62D71">
      <w:rPr>
        <w:rFonts w:ascii="Cambria" w:hAnsi="Cambria"/>
        <w:sz w:val="16"/>
        <w:szCs w:val="16"/>
      </w:rPr>
      <w:fldChar w:fldCharType="separate"/>
    </w:r>
    <w:r w:rsidR="001338EE">
      <w:rPr>
        <w:rFonts w:ascii="Cambria" w:hAnsi="Cambria"/>
        <w:noProof/>
        <w:sz w:val="16"/>
        <w:szCs w:val="16"/>
      </w:rPr>
      <w:t>1</w:t>
    </w:r>
    <w:r w:rsidRPr="00A62D71">
      <w:rPr>
        <w:rFonts w:ascii="Cambria" w:hAnsi="Cambri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A5846" w14:textId="77777777" w:rsidR="001338EE" w:rsidRPr="005E5548" w:rsidRDefault="001338EE" w:rsidP="00E473A2">
    <w:pPr>
      <w:jc w:val="right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0E2E9" w14:textId="77777777" w:rsidR="001338EE" w:rsidRDefault="001338EE">
    <w:pPr>
      <w:pStyle w:val="Pidipagina"/>
    </w:pPr>
  </w:p>
  <w:p w14:paraId="2ABDF929" w14:textId="77777777" w:rsidR="001338EE" w:rsidRDefault="001338E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094F" w14:textId="77777777" w:rsidR="001338EE" w:rsidRPr="001E4346" w:rsidRDefault="009E0E86" w:rsidP="00526C52">
    <w:pPr>
      <w:pStyle w:val="Pidipagina"/>
      <w:jc w:val="right"/>
    </w:pPr>
    <w:r w:rsidRPr="001E4346">
      <w:rPr>
        <w:rFonts w:ascii="Arial" w:hAnsi="Arial" w:cs="Arial"/>
        <w:sz w:val="16"/>
        <w:szCs w:val="16"/>
      </w:rPr>
      <w:fldChar w:fldCharType="begin"/>
    </w:r>
    <w:r w:rsidR="001338EE" w:rsidRPr="001E4346">
      <w:rPr>
        <w:rFonts w:ascii="Arial" w:hAnsi="Arial" w:cs="Arial"/>
        <w:sz w:val="16"/>
        <w:szCs w:val="16"/>
      </w:rPr>
      <w:instrText xml:space="preserve"> PAGE   \* MERGEFORMAT </w:instrText>
    </w:r>
    <w:r w:rsidRPr="001E4346">
      <w:rPr>
        <w:rFonts w:ascii="Arial" w:hAnsi="Arial" w:cs="Arial"/>
        <w:sz w:val="16"/>
        <w:szCs w:val="16"/>
      </w:rPr>
      <w:fldChar w:fldCharType="separate"/>
    </w:r>
    <w:r w:rsidR="00AD4ED4">
      <w:rPr>
        <w:rFonts w:ascii="Arial" w:hAnsi="Arial" w:cs="Arial"/>
        <w:noProof/>
        <w:sz w:val="16"/>
        <w:szCs w:val="16"/>
      </w:rPr>
      <w:t>2</w:t>
    </w:r>
    <w:r w:rsidRPr="001E434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5A95E" w14:textId="77777777" w:rsidR="000209B2" w:rsidRDefault="000209B2" w:rsidP="00AC4270">
      <w:r>
        <w:separator/>
      </w:r>
    </w:p>
  </w:footnote>
  <w:footnote w:type="continuationSeparator" w:id="0">
    <w:p w14:paraId="25A70CC6" w14:textId="77777777" w:rsidR="000209B2" w:rsidRDefault="000209B2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D7804" w14:textId="77777777" w:rsidR="001338EE" w:rsidRDefault="001338EE" w:rsidP="003222AA">
    <w:pPr>
      <w:pStyle w:val="Intestazione"/>
      <w:tabs>
        <w:tab w:val="clear" w:pos="9638"/>
        <w:tab w:val="right" w:pos="9214"/>
      </w:tabs>
      <w:rPr>
        <w:rFonts w:ascii="Palatino Linotype" w:hAnsi="Palatino Linotype"/>
        <w:b/>
        <w:i/>
        <w:color w:val="002060"/>
        <w:sz w:val="18"/>
        <w:szCs w:val="18"/>
      </w:rPr>
    </w:pPr>
  </w:p>
  <w:p w14:paraId="05B204DA" w14:textId="77777777" w:rsidR="001338EE" w:rsidRDefault="001338EE" w:rsidP="003222AA">
    <w:pPr>
      <w:pStyle w:val="Intestazione"/>
      <w:tabs>
        <w:tab w:val="clear" w:pos="9638"/>
        <w:tab w:val="center" w:pos="4986"/>
        <w:tab w:val="right" w:pos="9214"/>
        <w:tab w:val="right" w:pos="9972"/>
      </w:tabs>
      <w:jc w:val="center"/>
      <w:rPr>
        <w:sz w:val="16"/>
        <w:szCs w:val="16"/>
      </w:rPr>
    </w:pPr>
  </w:p>
  <w:p w14:paraId="1970D90B" w14:textId="77777777" w:rsidR="001338EE" w:rsidRPr="00EC4D4B" w:rsidRDefault="001338EE" w:rsidP="003222AA">
    <w:pPr>
      <w:pStyle w:val="Intestazione"/>
      <w:tabs>
        <w:tab w:val="clear" w:pos="9638"/>
        <w:tab w:val="center" w:pos="4986"/>
        <w:tab w:val="right" w:pos="9214"/>
        <w:tab w:val="right" w:pos="9972"/>
      </w:tabs>
      <w:jc w:val="center"/>
      <w:rPr>
        <w:sz w:val="16"/>
        <w:szCs w:val="16"/>
      </w:rPr>
    </w:pPr>
    <w:r w:rsidRPr="00EC4D4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EF82A33" wp14:editId="217C92CC">
          <wp:simplePos x="0" y="0"/>
          <wp:positionH relativeFrom="column">
            <wp:posOffset>-635</wp:posOffset>
          </wp:positionH>
          <wp:positionV relativeFrom="paragraph">
            <wp:posOffset>635</wp:posOffset>
          </wp:positionV>
          <wp:extent cx="1868170" cy="762635"/>
          <wp:effectExtent l="0" t="0" r="0" b="0"/>
          <wp:wrapNone/>
          <wp:docPr id="1" name="Immagine 1" descr="C:\Users\gchiarito\Desktop\202354042-d513102e-dc93-4c6e-94fd-32cda9e9f3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hiarito\Desktop\202354042-d513102e-dc93-4c6e-94fd-32cda9e9f3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2EE9F08C" wp14:editId="431854AE">
          <wp:simplePos x="0" y="0"/>
          <wp:positionH relativeFrom="column">
            <wp:posOffset>4883150</wp:posOffset>
          </wp:positionH>
          <wp:positionV relativeFrom="paragraph">
            <wp:posOffset>1905</wp:posOffset>
          </wp:positionV>
          <wp:extent cx="1353185" cy="901700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an_Capital_of_Cultur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43372B" w14:textId="77777777" w:rsidR="001338EE" w:rsidRPr="00EC4D4B" w:rsidRDefault="001338EE" w:rsidP="003222AA">
    <w:pPr>
      <w:pStyle w:val="Intestazione"/>
      <w:tabs>
        <w:tab w:val="clear" w:pos="9638"/>
        <w:tab w:val="center" w:pos="4986"/>
        <w:tab w:val="right" w:pos="9214"/>
        <w:tab w:val="right" w:pos="9972"/>
      </w:tabs>
      <w:jc w:val="center"/>
      <w:rPr>
        <w:sz w:val="16"/>
        <w:szCs w:val="16"/>
      </w:rPr>
    </w:pPr>
  </w:p>
  <w:p w14:paraId="42A81AA1" w14:textId="77777777" w:rsidR="001338EE" w:rsidRPr="00EC4D4B" w:rsidRDefault="001338EE" w:rsidP="003222AA">
    <w:pPr>
      <w:pStyle w:val="Intestazione"/>
      <w:tabs>
        <w:tab w:val="clear" w:pos="9638"/>
        <w:tab w:val="center" w:pos="4986"/>
        <w:tab w:val="right" w:pos="9214"/>
        <w:tab w:val="right" w:pos="9972"/>
      </w:tabs>
      <w:jc w:val="center"/>
      <w:rPr>
        <w:sz w:val="16"/>
        <w:szCs w:val="16"/>
      </w:rPr>
    </w:pPr>
  </w:p>
  <w:p w14:paraId="46125A32" w14:textId="77777777" w:rsidR="001338EE" w:rsidRPr="00EC4D4B" w:rsidRDefault="001338EE" w:rsidP="003222AA">
    <w:pPr>
      <w:pStyle w:val="Intestazione"/>
      <w:tabs>
        <w:tab w:val="center" w:pos="4986"/>
        <w:tab w:val="right" w:pos="9972"/>
      </w:tabs>
      <w:jc w:val="center"/>
      <w:rPr>
        <w:sz w:val="16"/>
        <w:szCs w:val="16"/>
      </w:rPr>
    </w:pPr>
  </w:p>
  <w:p w14:paraId="491B037C" w14:textId="77777777" w:rsidR="001338EE" w:rsidRDefault="001338EE" w:rsidP="003222AA">
    <w:pPr>
      <w:pStyle w:val="Intestazione"/>
      <w:tabs>
        <w:tab w:val="center" w:pos="4986"/>
        <w:tab w:val="right" w:pos="9972"/>
      </w:tabs>
      <w:jc w:val="center"/>
      <w:rPr>
        <w:sz w:val="16"/>
        <w:szCs w:val="16"/>
      </w:rPr>
    </w:pPr>
  </w:p>
  <w:p w14:paraId="2C61854A" w14:textId="77777777" w:rsidR="001338EE" w:rsidRDefault="001338EE">
    <w:pPr>
      <w:pStyle w:val="Intestazione"/>
    </w:pPr>
  </w:p>
  <w:p w14:paraId="3443282C" w14:textId="77777777" w:rsidR="001338EE" w:rsidRDefault="001338EE">
    <w:pPr>
      <w:pStyle w:val="Intestazione"/>
    </w:pPr>
  </w:p>
  <w:p w14:paraId="0F68F3FB" w14:textId="77777777" w:rsidR="001338EE" w:rsidRDefault="001338EE">
    <w:pPr>
      <w:pStyle w:val="Intestazione"/>
    </w:pPr>
  </w:p>
  <w:p w14:paraId="4864AF69" w14:textId="77777777" w:rsidR="001338EE" w:rsidRDefault="001338EE">
    <w:pPr>
      <w:pStyle w:val="Intestazione"/>
    </w:pPr>
  </w:p>
  <w:p w14:paraId="59AA3712" w14:textId="77777777" w:rsidR="001338EE" w:rsidRDefault="001338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2FF26" w14:textId="77777777" w:rsidR="00EB47F4" w:rsidRDefault="00EB47F4" w:rsidP="00EB47F4">
    <w:pPr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6"/>
        <w:szCs w:val="16"/>
      </w:rPr>
    </w:pPr>
    <w:r w:rsidRPr="000F4764">
      <w:rPr>
        <w:rFonts w:ascii="Book Antiqua" w:hAnsi="Book Antiqua"/>
        <w:noProof/>
      </w:rPr>
      <w:drawing>
        <wp:anchor distT="0" distB="0" distL="0" distR="0" simplePos="0" relativeHeight="251656192" behindDoc="0" locked="0" layoutInCell="1" allowOverlap="1" wp14:anchorId="422AD01C" wp14:editId="1775765F">
          <wp:simplePos x="0" y="0"/>
          <wp:positionH relativeFrom="margin">
            <wp:posOffset>4785995</wp:posOffset>
          </wp:positionH>
          <wp:positionV relativeFrom="margin">
            <wp:posOffset>-1385570</wp:posOffset>
          </wp:positionV>
          <wp:extent cx="648335" cy="8667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17" t="17530" r="11528" b="23646"/>
                  <a:stretch/>
                </pic:blipFill>
                <pic:spPr bwMode="auto">
                  <a:xfrm>
                    <a:off x="0" y="0"/>
                    <a:ext cx="648335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5B2C218" wp14:editId="104AE837">
          <wp:simplePos x="0" y="0"/>
          <wp:positionH relativeFrom="column">
            <wp:posOffset>1214120</wp:posOffset>
          </wp:positionH>
          <wp:positionV relativeFrom="paragraph">
            <wp:posOffset>-55245</wp:posOffset>
          </wp:positionV>
          <wp:extent cx="487680" cy="542290"/>
          <wp:effectExtent l="0" t="0" r="762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0FA47D" w14:textId="77777777" w:rsidR="00EB47F4" w:rsidRDefault="00EB47F4" w:rsidP="00EB47F4">
    <w:pPr>
      <w:tabs>
        <w:tab w:val="left" w:pos="421"/>
        <w:tab w:val="center" w:pos="4181"/>
      </w:tabs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0"/>
        <w:szCs w:val="10"/>
      </w:rPr>
    </w:pPr>
  </w:p>
  <w:p w14:paraId="792626B3" w14:textId="77777777" w:rsidR="00EB47F4" w:rsidRDefault="00EB47F4" w:rsidP="00EB47F4">
    <w:pPr>
      <w:tabs>
        <w:tab w:val="left" w:pos="421"/>
        <w:tab w:val="center" w:pos="4181"/>
      </w:tabs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0"/>
        <w:szCs w:val="10"/>
      </w:rPr>
    </w:pPr>
  </w:p>
  <w:p w14:paraId="47A79252" w14:textId="77777777" w:rsidR="00EB47F4" w:rsidRDefault="00EB47F4" w:rsidP="00EB47F4">
    <w:pPr>
      <w:tabs>
        <w:tab w:val="left" w:pos="421"/>
        <w:tab w:val="center" w:pos="4181"/>
      </w:tabs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0"/>
        <w:szCs w:val="10"/>
      </w:rPr>
    </w:pPr>
  </w:p>
  <w:p w14:paraId="2DF324C1" w14:textId="77777777" w:rsidR="00EB47F4" w:rsidRDefault="00EB47F4" w:rsidP="00EB47F4">
    <w:pPr>
      <w:tabs>
        <w:tab w:val="left" w:pos="421"/>
        <w:tab w:val="center" w:pos="4181"/>
      </w:tabs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0"/>
        <w:szCs w:val="10"/>
      </w:rPr>
    </w:pPr>
    <w:r w:rsidRPr="009D4956">
      <w:rPr>
        <w:rFonts w:ascii="TimesNewRomanPS-BoldMT" w:hAnsi="TimesNewRomanPS-BoldMT" w:cs="TimesNewRomanPS-BoldMT"/>
        <w:b/>
        <w:bCs/>
        <w:sz w:val="10"/>
        <w:szCs w:val="10"/>
      </w:rPr>
      <w:t>COMMISSARIO STRAORDINARIO DELEGATO PER LA REALIZZAZIONE DEGLI INTERVENTI</w:t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</w:p>
  <w:p w14:paraId="63D5D2AF" w14:textId="77777777" w:rsidR="00EB47F4" w:rsidRPr="00CE7F45" w:rsidRDefault="00EB47F4" w:rsidP="00EB47F4">
    <w:pPr>
      <w:tabs>
        <w:tab w:val="left" w:pos="421"/>
        <w:tab w:val="center" w:pos="4181"/>
      </w:tabs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0"/>
        <w:szCs w:val="10"/>
      </w:rPr>
    </w:pPr>
    <w:r>
      <w:rPr>
        <w:rFonts w:ascii="TimesNewRomanPS-BoldMT" w:hAnsi="TimesNewRomanPS-BoldMT" w:cs="TimesNewRomanPS-BoldMT"/>
        <w:b/>
        <w:bCs/>
        <w:sz w:val="10"/>
        <w:szCs w:val="10"/>
      </w:rPr>
      <w:t xml:space="preserve">     </w:t>
    </w:r>
    <w:r w:rsidRPr="00CE7F45">
      <w:rPr>
        <w:rFonts w:ascii="TimesNewRomanPS-BoldMT" w:hAnsi="TimesNewRomanPS-BoldMT" w:cs="TimesNewRomanPS-BoldMT"/>
        <w:b/>
        <w:bCs/>
        <w:sz w:val="10"/>
        <w:szCs w:val="10"/>
      </w:rPr>
      <w:t xml:space="preserve">DI MITIGAZIONE DEL RISCHIO IDROGEOLOGICO PER LA REGIONE BASILICATA </w:t>
    </w:r>
  </w:p>
  <w:p w14:paraId="1D0063DC" w14:textId="77777777" w:rsidR="00EB47F4" w:rsidRPr="009D4956" w:rsidRDefault="00EB47F4" w:rsidP="00EB47F4">
    <w:pPr>
      <w:tabs>
        <w:tab w:val="left" w:pos="421"/>
        <w:tab w:val="center" w:pos="4181"/>
      </w:tabs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0"/>
        <w:szCs w:val="10"/>
      </w:rPr>
    </w:pPr>
    <w:r>
      <w:rPr>
        <w:rFonts w:ascii="TimesNewRomanPSMT" w:hAnsi="TimesNewRomanPSMT" w:cs="TimesNewRomanPSMT"/>
        <w:sz w:val="10"/>
        <w:szCs w:val="10"/>
      </w:rPr>
      <w:t xml:space="preserve">                      </w:t>
    </w:r>
    <w:r w:rsidRPr="009D4956">
      <w:rPr>
        <w:rFonts w:ascii="TimesNewRomanPSMT" w:hAnsi="TimesNewRomanPSMT" w:cs="TimesNewRomanPSMT"/>
        <w:sz w:val="10"/>
        <w:szCs w:val="10"/>
      </w:rPr>
      <w:t xml:space="preserve"> (D.P.C.M. 21 gennaio 2011-L. 11 agosto 2014 n. 116 art.10)</w:t>
    </w:r>
  </w:p>
  <w:p w14:paraId="3303B20F" w14:textId="77777777" w:rsidR="00EB47F4" w:rsidRPr="009D4956" w:rsidRDefault="00EB47F4" w:rsidP="00EB47F4">
    <w:pPr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0"/>
        <w:szCs w:val="10"/>
      </w:rPr>
    </w:pPr>
    <w:r>
      <w:rPr>
        <w:rFonts w:ascii="TimesNewRomanPS-BoldMT" w:hAnsi="TimesNewRomanPS-BoldMT" w:cs="TimesNewRomanPS-BoldMT"/>
        <w:b/>
        <w:bCs/>
        <w:sz w:val="10"/>
        <w:szCs w:val="10"/>
      </w:rPr>
      <w:t xml:space="preserve">       </w:t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  <w:t xml:space="preserve">                  COMUNE DI TITO</w:t>
    </w:r>
  </w:p>
  <w:p w14:paraId="2FD2B9B3" w14:textId="77777777" w:rsidR="00EB47F4" w:rsidRPr="009D4956" w:rsidRDefault="00EB47F4" w:rsidP="00EB47F4">
    <w:pPr>
      <w:spacing w:after="80"/>
      <w:rPr>
        <w:rFonts w:ascii="TimesNewRomanPSMT" w:hAnsi="TimesNewRomanPSMT" w:cs="TimesNewRomanPSMT"/>
        <w:sz w:val="10"/>
        <w:szCs w:val="10"/>
      </w:rPr>
    </w:pPr>
    <w:r>
      <w:rPr>
        <w:rFonts w:ascii="TimesNewRomanPSMT" w:hAnsi="TimesNewRomanPSMT" w:cs="TimesNewRomanPSMT"/>
        <w:sz w:val="10"/>
        <w:szCs w:val="10"/>
      </w:rPr>
      <w:t xml:space="preserve">                                 </w:t>
    </w:r>
  </w:p>
  <w:p w14:paraId="54DE2FCE" w14:textId="77777777" w:rsidR="001338EE" w:rsidRPr="006D703C" w:rsidRDefault="001338EE" w:rsidP="006D703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2028B" w14:textId="77777777" w:rsidR="00EB47F4" w:rsidRDefault="00EB47F4" w:rsidP="00EB47F4">
    <w:pPr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6"/>
        <w:szCs w:val="16"/>
      </w:rPr>
    </w:pPr>
    <w:r w:rsidRPr="000F4764">
      <w:rPr>
        <w:rFonts w:ascii="Book Antiqua" w:hAnsi="Book Antiqua"/>
        <w:noProof/>
      </w:rPr>
      <w:drawing>
        <wp:anchor distT="0" distB="0" distL="0" distR="0" simplePos="0" relativeHeight="251660288" behindDoc="0" locked="0" layoutInCell="1" allowOverlap="1" wp14:anchorId="422F3B22" wp14:editId="24BB4752">
          <wp:simplePos x="0" y="0"/>
          <wp:positionH relativeFrom="margin">
            <wp:posOffset>4785995</wp:posOffset>
          </wp:positionH>
          <wp:positionV relativeFrom="margin">
            <wp:posOffset>-1385570</wp:posOffset>
          </wp:positionV>
          <wp:extent cx="648335" cy="866775"/>
          <wp:effectExtent l="0" t="0" r="0" b="952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17" t="17530" r="11528" b="23646"/>
                  <a:stretch/>
                </pic:blipFill>
                <pic:spPr bwMode="auto">
                  <a:xfrm>
                    <a:off x="0" y="0"/>
                    <a:ext cx="648335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7684C9B" wp14:editId="3FABD740">
          <wp:simplePos x="0" y="0"/>
          <wp:positionH relativeFrom="column">
            <wp:posOffset>1214120</wp:posOffset>
          </wp:positionH>
          <wp:positionV relativeFrom="paragraph">
            <wp:posOffset>-55245</wp:posOffset>
          </wp:positionV>
          <wp:extent cx="487680" cy="542290"/>
          <wp:effectExtent l="0" t="0" r="762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0B122F" w14:textId="77777777" w:rsidR="00EB47F4" w:rsidRDefault="00EB47F4" w:rsidP="00EB47F4">
    <w:pPr>
      <w:tabs>
        <w:tab w:val="left" w:pos="421"/>
        <w:tab w:val="center" w:pos="4181"/>
      </w:tabs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0"/>
        <w:szCs w:val="10"/>
      </w:rPr>
    </w:pPr>
  </w:p>
  <w:p w14:paraId="25C58073" w14:textId="77777777" w:rsidR="00EB47F4" w:rsidRDefault="00EB47F4" w:rsidP="00EB47F4">
    <w:pPr>
      <w:tabs>
        <w:tab w:val="left" w:pos="421"/>
        <w:tab w:val="center" w:pos="4181"/>
      </w:tabs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0"/>
        <w:szCs w:val="10"/>
      </w:rPr>
    </w:pPr>
  </w:p>
  <w:p w14:paraId="24DD7A6B" w14:textId="77777777" w:rsidR="00EB47F4" w:rsidRDefault="00EB47F4" w:rsidP="00EB47F4">
    <w:pPr>
      <w:tabs>
        <w:tab w:val="left" w:pos="421"/>
        <w:tab w:val="center" w:pos="4181"/>
      </w:tabs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0"/>
        <w:szCs w:val="10"/>
      </w:rPr>
    </w:pPr>
  </w:p>
  <w:p w14:paraId="5FAE2F04" w14:textId="77777777" w:rsidR="00EB47F4" w:rsidRDefault="00EB47F4" w:rsidP="00EB47F4">
    <w:pPr>
      <w:tabs>
        <w:tab w:val="left" w:pos="421"/>
        <w:tab w:val="center" w:pos="4181"/>
      </w:tabs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0"/>
        <w:szCs w:val="10"/>
      </w:rPr>
    </w:pPr>
  </w:p>
  <w:p w14:paraId="372854B4" w14:textId="77777777" w:rsidR="00EB47F4" w:rsidRDefault="00EB47F4" w:rsidP="00EB47F4">
    <w:pPr>
      <w:tabs>
        <w:tab w:val="left" w:pos="421"/>
        <w:tab w:val="center" w:pos="4181"/>
      </w:tabs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0"/>
        <w:szCs w:val="10"/>
      </w:rPr>
    </w:pPr>
    <w:r w:rsidRPr="009D4956">
      <w:rPr>
        <w:rFonts w:ascii="TimesNewRomanPS-BoldMT" w:hAnsi="TimesNewRomanPS-BoldMT" w:cs="TimesNewRomanPS-BoldMT"/>
        <w:b/>
        <w:bCs/>
        <w:sz w:val="10"/>
        <w:szCs w:val="10"/>
      </w:rPr>
      <w:t>COMMISSARIO STRAORDINARIO DELEGATO PER LA REALIZZAZIONE DEGLI INTERVENTI</w:t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</w:p>
  <w:p w14:paraId="21465ECD" w14:textId="77777777" w:rsidR="00EB47F4" w:rsidRPr="00CE7F45" w:rsidRDefault="00EB47F4" w:rsidP="00EB47F4">
    <w:pPr>
      <w:tabs>
        <w:tab w:val="left" w:pos="421"/>
        <w:tab w:val="center" w:pos="4181"/>
      </w:tabs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0"/>
        <w:szCs w:val="10"/>
      </w:rPr>
    </w:pPr>
    <w:r>
      <w:rPr>
        <w:rFonts w:ascii="TimesNewRomanPS-BoldMT" w:hAnsi="TimesNewRomanPS-BoldMT" w:cs="TimesNewRomanPS-BoldMT"/>
        <w:b/>
        <w:bCs/>
        <w:sz w:val="10"/>
        <w:szCs w:val="10"/>
      </w:rPr>
      <w:t xml:space="preserve">     </w:t>
    </w:r>
    <w:r w:rsidRPr="00CE7F45">
      <w:rPr>
        <w:rFonts w:ascii="TimesNewRomanPS-BoldMT" w:hAnsi="TimesNewRomanPS-BoldMT" w:cs="TimesNewRomanPS-BoldMT"/>
        <w:b/>
        <w:bCs/>
        <w:sz w:val="10"/>
        <w:szCs w:val="10"/>
      </w:rPr>
      <w:t xml:space="preserve">DI MITIGAZIONE DEL RISCHIO IDROGEOLOGICO PER LA REGIONE BASILICATA </w:t>
    </w:r>
  </w:p>
  <w:p w14:paraId="23AF970C" w14:textId="77777777" w:rsidR="00EB47F4" w:rsidRPr="009D4956" w:rsidRDefault="00EB47F4" w:rsidP="00EB47F4">
    <w:pPr>
      <w:tabs>
        <w:tab w:val="left" w:pos="421"/>
        <w:tab w:val="center" w:pos="4181"/>
      </w:tabs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0"/>
        <w:szCs w:val="10"/>
      </w:rPr>
    </w:pPr>
    <w:r>
      <w:rPr>
        <w:rFonts w:ascii="TimesNewRomanPSMT" w:hAnsi="TimesNewRomanPSMT" w:cs="TimesNewRomanPSMT"/>
        <w:sz w:val="10"/>
        <w:szCs w:val="10"/>
      </w:rPr>
      <w:t xml:space="preserve">                      </w:t>
    </w:r>
    <w:r w:rsidRPr="009D4956">
      <w:rPr>
        <w:rFonts w:ascii="TimesNewRomanPSMT" w:hAnsi="TimesNewRomanPSMT" w:cs="TimesNewRomanPSMT"/>
        <w:sz w:val="10"/>
        <w:szCs w:val="10"/>
      </w:rPr>
      <w:t xml:space="preserve"> (D.P.C.M. 21 gennaio 2011-L. 11 agosto 2014 n. 116 art.10)</w:t>
    </w:r>
  </w:p>
  <w:p w14:paraId="22426028" w14:textId="77777777" w:rsidR="00EB47F4" w:rsidRPr="009D4956" w:rsidRDefault="00EB47F4" w:rsidP="00EB47F4">
    <w:pPr>
      <w:autoSpaceDE w:val="0"/>
      <w:autoSpaceDN w:val="0"/>
      <w:adjustRightInd w:val="0"/>
      <w:spacing w:after="80"/>
      <w:rPr>
        <w:rFonts w:ascii="TimesNewRomanPS-BoldMT" w:hAnsi="TimesNewRomanPS-BoldMT" w:cs="TimesNewRomanPS-BoldMT"/>
        <w:b/>
        <w:bCs/>
        <w:sz w:val="10"/>
        <w:szCs w:val="10"/>
      </w:rPr>
    </w:pPr>
    <w:r>
      <w:rPr>
        <w:rFonts w:ascii="TimesNewRomanPS-BoldMT" w:hAnsi="TimesNewRomanPS-BoldMT" w:cs="TimesNewRomanPS-BoldMT"/>
        <w:b/>
        <w:bCs/>
        <w:sz w:val="10"/>
        <w:szCs w:val="10"/>
      </w:rPr>
      <w:t xml:space="preserve">       </w:t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</w:r>
    <w:r>
      <w:rPr>
        <w:rFonts w:ascii="TimesNewRomanPS-BoldMT" w:hAnsi="TimesNewRomanPS-BoldMT" w:cs="TimesNewRomanPS-BoldMT"/>
        <w:b/>
        <w:bCs/>
        <w:sz w:val="10"/>
        <w:szCs w:val="10"/>
      </w:rPr>
      <w:tab/>
      <w:t xml:space="preserve">                  COMUNE DI TITO</w:t>
    </w:r>
  </w:p>
  <w:p w14:paraId="676FAC3B" w14:textId="77777777" w:rsidR="00EB47F4" w:rsidRPr="009D4956" w:rsidRDefault="00EB47F4" w:rsidP="00EB47F4">
    <w:pPr>
      <w:spacing w:after="80"/>
      <w:rPr>
        <w:rFonts w:ascii="TimesNewRomanPSMT" w:hAnsi="TimesNewRomanPSMT" w:cs="TimesNewRomanPSMT"/>
        <w:sz w:val="10"/>
        <w:szCs w:val="10"/>
      </w:rPr>
    </w:pPr>
    <w:r>
      <w:rPr>
        <w:rFonts w:ascii="TimesNewRomanPSMT" w:hAnsi="TimesNewRomanPSMT" w:cs="TimesNewRomanPSMT"/>
        <w:sz w:val="10"/>
        <w:szCs w:val="10"/>
      </w:rPr>
      <w:t xml:space="preserve">                                 </w:t>
    </w:r>
  </w:p>
  <w:p w14:paraId="4ED65543" w14:textId="77777777" w:rsidR="001338EE" w:rsidRDefault="001338EE" w:rsidP="007E005C">
    <w:pPr>
      <w:tabs>
        <w:tab w:val="left" w:pos="-1134"/>
        <w:tab w:val="left" w:pos="-993"/>
        <w:tab w:val="left" w:pos="284"/>
      </w:tabs>
      <w:jc w:val="center"/>
      <w:rPr>
        <w:rFonts w:ascii="Nasalization Rg" w:hAnsi="Nasalization Rg" w:cs="Impact"/>
        <w:sz w:val="30"/>
        <w:szCs w:val="3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6554B" w14:textId="77777777" w:rsidR="001338EE" w:rsidRPr="00EC3B9B" w:rsidRDefault="001338EE" w:rsidP="00EC3B9B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31B660E4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4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C7D7367"/>
    <w:multiLevelType w:val="hybridMultilevel"/>
    <w:tmpl w:val="420E7AD2"/>
    <w:lvl w:ilvl="0" w:tplc="46D47E9A">
      <w:start w:val="1"/>
      <w:numFmt w:val="decimal"/>
      <w:pStyle w:val="Titolo"/>
      <w:lvlText w:val="ART. 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068FD"/>
    <w:multiLevelType w:val="multilevel"/>
    <w:tmpl w:val="917CE5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2B5393F"/>
    <w:multiLevelType w:val="hybridMultilevel"/>
    <w:tmpl w:val="4B22CF64"/>
    <w:lvl w:ilvl="0" w:tplc="AE28A06E">
      <w:start w:val="1"/>
      <w:numFmt w:val="decimal"/>
      <w:pStyle w:val="Titolo1"/>
      <w:lvlText w:val="Art. %1"/>
      <w:lvlJc w:val="left"/>
      <w:pPr>
        <w:ind w:left="928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0"/>
  </w:num>
  <w:num w:numId="5">
    <w:abstractNumId w:val="13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9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1EF4"/>
    <w:rsid w:val="00002B31"/>
    <w:rsid w:val="000059C7"/>
    <w:rsid w:val="000063D1"/>
    <w:rsid w:val="00006CCD"/>
    <w:rsid w:val="000074FB"/>
    <w:rsid w:val="00010D3A"/>
    <w:rsid w:val="00012DB8"/>
    <w:rsid w:val="00013076"/>
    <w:rsid w:val="000132A5"/>
    <w:rsid w:val="00013E3B"/>
    <w:rsid w:val="0001440D"/>
    <w:rsid w:val="00014FB1"/>
    <w:rsid w:val="00015CB0"/>
    <w:rsid w:val="00016BE6"/>
    <w:rsid w:val="00016EFC"/>
    <w:rsid w:val="000209B2"/>
    <w:rsid w:val="000219F7"/>
    <w:rsid w:val="00024D92"/>
    <w:rsid w:val="000250DC"/>
    <w:rsid w:val="00026120"/>
    <w:rsid w:val="000263F7"/>
    <w:rsid w:val="00030EC2"/>
    <w:rsid w:val="00033924"/>
    <w:rsid w:val="00033F4A"/>
    <w:rsid w:val="00036B77"/>
    <w:rsid w:val="00037193"/>
    <w:rsid w:val="000428A7"/>
    <w:rsid w:val="000432F6"/>
    <w:rsid w:val="000448A8"/>
    <w:rsid w:val="00045BF1"/>
    <w:rsid w:val="00050168"/>
    <w:rsid w:val="0005185D"/>
    <w:rsid w:val="00051C44"/>
    <w:rsid w:val="00053944"/>
    <w:rsid w:val="000612CC"/>
    <w:rsid w:val="00062686"/>
    <w:rsid w:val="00066B5E"/>
    <w:rsid w:val="00067EB0"/>
    <w:rsid w:val="00071363"/>
    <w:rsid w:val="00071E29"/>
    <w:rsid w:val="00073934"/>
    <w:rsid w:val="00076E7F"/>
    <w:rsid w:val="0007716D"/>
    <w:rsid w:val="000771FA"/>
    <w:rsid w:val="000779F5"/>
    <w:rsid w:val="00081D24"/>
    <w:rsid w:val="00083F5A"/>
    <w:rsid w:val="00085096"/>
    <w:rsid w:val="000853AE"/>
    <w:rsid w:val="000862B1"/>
    <w:rsid w:val="000871CE"/>
    <w:rsid w:val="00087D6C"/>
    <w:rsid w:val="00087FAD"/>
    <w:rsid w:val="00090154"/>
    <w:rsid w:val="00092E9B"/>
    <w:rsid w:val="00094F6F"/>
    <w:rsid w:val="000A042D"/>
    <w:rsid w:val="000A0492"/>
    <w:rsid w:val="000A0FA7"/>
    <w:rsid w:val="000A14FB"/>
    <w:rsid w:val="000A1FD3"/>
    <w:rsid w:val="000A4D82"/>
    <w:rsid w:val="000A5F2F"/>
    <w:rsid w:val="000A60D1"/>
    <w:rsid w:val="000A67AD"/>
    <w:rsid w:val="000B2808"/>
    <w:rsid w:val="000B43E2"/>
    <w:rsid w:val="000B479C"/>
    <w:rsid w:val="000B4FE1"/>
    <w:rsid w:val="000B5281"/>
    <w:rsid w:val="000C0A9D"/>
    <w:rsid w:val="000C1106"/>
    <w:rsid w:val="000C48D8"/>
    <w:rsid w:val="000D16C3"/>
    <w:rsid w:val="000D1CC6"/>
    <w:rsid w:val="000D2291"/>
    <w:rsid w:val="000D52A0"/>
    <w:rsid w:val="000D64D5"/>
    <w:rsid w:val="000D7061"/>
    <w:rsid w:val="000E1CF2"/>
    <w:rsid w:val="000E4B30"/>
    <w:rsid w:val="000E5419"/>
    <w:rsid w:val="000E5FD9"/>
    <w:rsid w:val="000F0600"/>
    <w:rsid w:val="000F23E3"/>
    <w:rsid w:val="000F27FD"/>
    <w:rsid w:val="000F3695"/>
    <w:rsid w:val="000F3C6B"/>
    <w:rsid w:val="000F3D60"/>
    <w:rsid w:val="000F49BC"/>
    <w:rsid w:val="000F4B39"/>
    <w:rsid w:val="000F6FD6"/>
    <w:rsid w:val="001023B4"/>
    <w:rsid w:val="00105033"/>
    <w:rsid w:val="00105068"/>
    <w:rsid w:val="00105289"/>
    <w:rsid w:val="00105316"/>
    <w:rsid w:val="00105A91"/>
    <w:rsid w:val="00105BDF"/>
    <w:rsid w:val="00106A98"/>
    <w:rsid w:val="0010793D"/>
    <w:rsid w:val="001128C5"/>
    <w:rsid w:val="001135CB"/>
    <w:rsid w:val="00114D3E"/>
    <w:rsid w:val="001232F0"/>
    <w:rsid w:val="00124230"/>
    <w:rsid w:val="001257B8"/>
    <w:rsid w:val="00125949"/>
    <w:rsid w:val="001320F7"/>
    <w:rsid w:val="001338EE"/>
    <w:rsid w:val="001344D8"/>
    <w:rsid w:val="00136794"/>
    <w:rsid w:val="00137DA5"/>
    <w:rsid w:val="00137FD7"/>
    <w:rsid w:val="0014039F"/>
    <w:rsid w:val="00142742"/>
    <w:rsid w:val="00143109"/>
    <w:rsid w:val="00144384"/>
    <w:rsid w:val="001447B0"/>
    <w:rsid w:val="001503A8"/>
    <w:rsid w:val="00150C03"/>
    <w:rsid w:val="001513DD"/>
    <w:rsid w:val="00151BD2"/>
    <w:rsid w:val="00154FD6"/>
    <w:rsid w:val="00156571"/>
    <w:rsid w:val="001572B3"/>
    <w:rsid w:val="00160AC1"/>
    <w:rsid w:val="00160B4D"/>
    <w:rsid w:val="00160CAA"/>
    <w:rsid w:val="0016456B"/>
    <w:rsid w:val="00164586"/>
    <w:rsid w:val="0016663D"/>
    <w:rsid w:val="001700D3"/>
    <w:rsid w:val="001724BF"/>
    <w:rsid w:val="00172739"/>
    <w:rsid w:val="00172747"/>
    <w:rsid w:val="001727B9"/>
    <w:rsid w:val="001745BD"/>
    <w:rsid w:val="00180BA0"/>
    <w:rsid w:val="001831BF"/>
    <w:rsid w:val="00184F9F"/>
    <w:rsid w:val="001878A8"/>
    <w:rsid w:val="0019170F"/>
    <w:rsid w:val="00191A2F"/>
    <w:rsid w:val="00192AF3"/>
    <w:rsid w:val="00193082"/>
    <w:rsid w:val="00193830"/>
    <w:rsid w:val="00196CFA"/>
    <w:rsid w:val="00197760"/>
    <w:rsid w:val="001A0FB0"/>
    <w:rsid w:val="001A25E4"/>
    <w:rsid w:val="001A652B"/>
    <w:rsid w:val="001A729A"/>
    <w:rsid w:val="001A7FCD"/>
    <w:rsid w:val="001B3674"/>
    <w:rsid w:val="001B3869"/>
    <w:rsid w:val="001B39FF"/>
    <w:rsid w:val="001C05D3"/>
    <w:rsid w:val="001C36BC"/>
    <w:rsid w:val="001C388D"/>
    <w:rsid w:val="001C51DE"/>
    <w:rsid w:val="001C5923"/>
    <w:rsid w:val="001C5F61"/>
    <w:rsid w:val="001D0806"/>
    <w:rsid w:val="001D213D"/>
    <w:rsid w:val="001D5CB6"/>
    <w:rsid w:val="001D606D"/>
    <w:rsid w:val="001E134D"/>
    <w:rsid w:val="001E428D"/>
    <w:rsid w:val="001E4346"/>
    <w:rsid w:val="001E449D"/>
    <w:rsid w:val="001E577F"/>
    <w:rsid w:val="001E5E0D"/>
    <w:rsid w:val="001E6F57"/>
    <w:rsid w:val="001E7F05"/>
    <w:rsid w:val="001F0F3C"/>
    <w:rsid w:val="001F10D7"/>
    <w:rsid w:val="001F185C"/>
    <w:rsid w:val="001F3C5F"/>
    <w:rsid w:val="00200021"/>
    <w:rsid w:val="00200363"/>
    <w:rsid w:val="002003CA"/>
    <w:rsid w:val="00200BDD"/>
    <w:rsid w:val="00200C61"/>
    <w:rsid w:val="00202FAA"/>
    <w:rsid w:val="002056E4"/>
    <w:rsid w:val="002058B0"/>
    <w:rsid w:val="00214BC5"/>
    <w:rsid w:val="00217305"/>
    <w:rsid w:val="00222CF1"/>
    <w:rsid w:val="00223BC3"/>
    <w:rsid w:val="002254D7"/>
    <w:rsid w:val="00226BA1"/>
    <w:rsid w:val="00230CF7"/>
    <w:rsid w:val="00231D4D"/>
    <w:rsid w:val="0023231D"/>
    <w:rsid w:val="002331E6"/>
    <w:rsid w:val="002356E8"/>
    <w:rsid w:val="00237081"/>
    <w:rsid w:val="002411BF"/>
    <w:rsid w:val="00242369"/>
    <w:rsid w:val="00242730"/>
    <w:rsid w:val="00242BEB"/>
    <w:rsid w:val="0024375E"/>
    <w:rsid w:val="002442CB"/>
    <w:rsid w:val="00244CCE"/>
    <w:rsid w:val="002454FC"/>
    <w:rsid w:val="00246399"/>
    <w:rsid w:val="0024663B"/>
    <w:rsid w:val="00247305"/>
    <w:rsid w:val="00251A4D"/>
    <w:rsid w:val="00254F41"/>
    <w:rsid w:val="00260CBF"/>
    <w:rsid w:val="002628F6"/>
    <w:rsid w:val="002649B9"/>
    <w:rsid w:val="002650A4"/>
    <w:rsid w:val="002650C5"/>
    <w:rsid w:val="0026672D"/>
    <w:rsid w:val="00267D86"/>
    <w:rsid w:val="00270DCB"/>
    <w:rsid w:val="00275DD2"/>
    <w:rsid w:val="002766CC"/>
    <w:rsid w:val="0027711D"/>
    <w:rsid w:val="00285094"/>
    <w:rsid w:val="00286888"/>
    <w:rsid w:val="00287C6D"/>
    <w:rsid w:val="00292090"/>
    <w:rsid w:val="002928B9"/>
    <w:rsid w:val="002A0A21"/>
    <w:rsid w:val="002A1D43"/>
    <w:rsid w:val="002A21BD"/>
    <w:rsid w:val="002A286D"/>
    <w:rsid w:val="002A4AF5"/>
    <w:rsid w:val="002B0AE7"/>
    <w:rsid w:val="002B0E5A"/>
    <w:rsid w:val="002B12BE"/>
    <w:rsid w:val="002B1334"/>
    <w:rsid w:val="002B2DE9"/>
    <w:rsid w:val="002B2EEB"/>
    <w:rsid w:val="002B6340"/>
    <w:rsid w:val="002B761A"/>
    <w:rsid w:val="002C0E81"/>
    <w:rsid w:val="002C20FB"/>
    <w:rsid w:val="002C2AD1"/>
    <w:rsid w:val="002C412B"/>
    <w:rsid w:val="002C4963"/>
    <w:rsid w:val="002C498F"/>
    <w:rsid w:val="002C4CD1"/>
    <w:rsid w:val="002C6093"/>
    <w:rsid w:val="002D11F3"/>
    <w:rsid w:val="002D1891"/>
    <w:rsid w:val="002D1DB0"/>
    <w:rsid w:val="002D25C9"/>
    <w:rsid w:val="002D4932"/>
    <w:rsid w:val="002D4AD9"/>
    <w:rsid w:val="002D4D16"/>
    <w:rsid w:val="002D5BED"/>
    <w:rsid w:val="002E1CB3"/>
    <w:rsid w:val="002E2C8F"/>
    <w:rsid w:val="002E3314"/>
    <w:rsid w:val="002E373F"/>
    <w:rsid w:val="002E4535"/>
    <w:rsid w:val="002E74E2"/>
    <w:rsid w:val="002F3030"/>
    <w:rsid w:val="002F310D"/>
    <w:rsid w:val="003016A7"/>
    <w:rsid w:val="00304B9A"/>
    <w:rsid w:val="00305CED"/>
    <w:rsid w:val="00311318"/>
    <w:rsid w:val="00311327"/>
    <w:rsid w:val="00312B8F"/>
    <w:rsid w:val="003144AC"/>
    <w:rsid w:val="00314C4B"/>
    <w:rsid w:val="00316752"/>
    <w:rsid w:val="0031675A"/>
    <w:rsid w:val="00316EE4"/>
    <w:rsid w:val="003222AA"/>
    <w:rsid w:val="003274D2"/>
    <w:rsid w:val="00331FE9"/>
    <w:rsid w:val="00332F9F"/>
    <w:rsid w:val="00333AA4"/>
    <w:rsid w:val="003378BF"/>
    <w:rsid w:val="00337E6C"/>
    <w:rsid w:val="0034211C"/>
    <w:rsid w:val="0034239C"/>
    <w:rsid w:val="003434E6"/>
    <w:rsid w:val="00343E60"/>
    <w:rsid w:val="00345AD1"/>
    <w:rsid w:val="0034682E"/>
    <w:rsid w:val="00346B07"/>
    <w:rsid w:val="003478F0"/>
    <w:rsid w:val="00347DD3"/>
    <w:rsid w:val="00352219"/>
    <w:rsid w:val="00353678"/>
    <w:rsid w:val="00355DB6"/>
    <w:rsid w:val="003576F3"/>
    <w:rsid w:val="00361FF1"/>
    <w:rsid w:val="00362589"/>
    <w:rsid w:val="00362B7E"/>
    <w:rsid w:val="00364C56"/>
    <w:rsid w:val="00375670"/>
    <w:rsid w:val="003762FE"/>
    <w:rsid w:val="0037631B"/>
    <w:rsid w:val="0037780F"/>
    <w:rsid w:val="00380635"/>
    <w:rsid w:val="00381120"/>
    <w:rsid w:val="00382E86"/>
    <w:rsid w:val="0038392D"/>
    <w:rsid w:val="00384156"/>
    <w:rsid w:val="003877EC"/>
    <w:rsid w:val="003910EA"/>
    <w:rsid w:val="00391DD1"/>
    <w:rsid w:val="00392782"/>
    <w:rsid w:val="00392DAD"/>
    <w:rsid w:val="00394118"/>
    <w:rsid w:val="0039510E"/>
    <w:rsid w:val="0039530C"/>
    <w:rsid w:val="003972AC"/>
    <w:rsid w:val="003A0EB4"/>
    <w:rsid w:val="003A49C7"/>
    <w:rsid w:val="003A4C5E"/>
    <w:rsid w:val="003A4FA6"/>
    <w:rsid w:val="003A62C5"/>
    <w:rsid w:val="003A7F04"/>
    <w:rsid w:val="003B095A"/>
    <w:rsid w:val="003B1515"/>
    <w:rsid w:val="003B1991"/>
    <w:rsid w:val="003B6B48"/>
    <w:rsid w:val="003C032F"/>
    <w:rsid w:val="003C234D"/>
    <w:rsid w:val="003C2361"/>
    <w:rsid w:val="003C3A00"/>
    <w:rsid w:val="003C570F"/>
    <w:rsid w:val="003C71FF"/>
    <w:rsid w:val="003D3CD8"/>
    <w:rsid w:val="003D52C9"/>
    <w:rsid w:val="003D582B"/>
    <w:rsid w:val="003D5D40"/>
    <w:rsid w:val="003D5D56"/>
    <w:rsid w:val="003D61FD"/>
    <w:rsid w:val="003D6D73"/>
    <w:rsid w:val="003E19CA"/>
    <w:rsid w:val="003E363F"/>
    <w:rsid w:val="003E37C5"/>
    <w:rsid w:val="003E6144"/>
    <w:rsid w:val="003F1781"/>
    <w:rsid w:val="003F2125"/>
    <w:rsid w:val="003F2A28"/>
    <w:rsid w:val="003F352D"/>
    <w:rsid w:val="003F5B15"/>
    <w:rsid w:val="003F7CFC"/>
    <w:rsid w:val="004002AD"/>
    <w:rsid w:val="004027A1"/>
    <w:rsid w:val="00403057"/>
    <w:rsid w:val="00403DA9"/>
    <w:rsid w:val="00404A98"/>
    <w:rsid w:val="00404E14"/>
    <w:rsid w:val="004064F7"/>
    <w:rsid w:val="00407970"/>
    <w:rsid w:val="0041029C"/>
    <w:rsid w:val="00410A4C"/>
    <w:rsid w:val="00410D17"/>
    <w:rsid w:val="00411164"/>
    <w:rsid w:val="00411D98"/>
    <w:rsid w:val="0041292D"/>
    <w:rsid w:val="004149F0"/>
    <w:rsid w:val="00416535"/>
    <w:rsid w:val="004179B6"/>
    <w:rsid w:val="004213B7"/>
    <w:rsid w:val="00423B4A"/>
    <w:rsid w:val="004279D6"/>
    <w:rsid w:val="00430AA0"/>
    <w:rsid w:val="00432EBF"/>
    <w:rsid w:val="00434CE9"/>
    <w:rsid w:val="00437ABC"/>
    <w:rsid w:val="00441671"/>
    <w:rsid w:val="00442E82"/>
    <w:rsid w:val="004437F6"/>
    <w:rsid w:val="00443883"/>
    <w:rsid w:val="00444B46"/>
    <w:rsid w:val="00446B22"/>
    <w:rsid w:val="00450933"/>
    <w:rsid w:val="00451D14"/>
    <w:rsid w:val="004529BF"/>
    <w:rsid w:val="00457F1C"/>
    <w:rsid w:val="0046025A"/>
    <w:rsid w:val="004626E2"/>
    <w:rsid w:val="00464B55"/>
    <w:rsid w:val="00464C66"/>
    <w:rsid w:val="00465D58"/>
    <w:rsid w:val="00470F60"/>
    <w:rsid w:val="00472A00"/>
    <w:rsid w:val="0047783D"/>
    <w:rsid w:val="00477E18"/>
    <w:rsid w:val="00481F5B"/>
    <w:rsid w:val="00482220"/>
    <w:rsid w:val="004824E0"/>
    <w:rsid w:val="004833FF"/>
    <w:rsid w:val="004863F9"/>
    <w:rsid w:val="00492F94"/>
    <w:rsid w:val="004941AE"/>
    <w:rsid w:val="00494322"/>
    <w:rsid w:val="004A138B"/>
    <w:rsid w:val="004A1CAD"/>
    <w:rsid w:val="004A1F73"/>
    <w:rsid w:val="004B230F"/>
    <w:rsid w:val="004B2B43"/>
    <w:rsid w:val="004B3528"/>
    <w:rsid w:val="004B76AC"/>
    <w:rsid w:val="004C02AC"/>
    <w:rsid w:val="004C1515"/>
    <w:rsid w:val="004C1CD1"/>
    <w:rsid w:val="004C3021"/>
    <w:rsid w:val="004C3569"/>
    <w:rsid w:val="004C39A7"/>
    <w:rsid w:val="004C6093"/>
    <w:rsid w:val="004C60C2"/>
    <w:rsid w:val="004D39A8"/>
    <w:rsid w:val="004D5267"/>
    <w:rsid w:val="004D6F2E"/>
    <w:rsid w:val="004E2D8D"/>
    <w:rsid w:val="004E56D8"/>
    <w:rsid w:val="004E57A5"/>
    <w:rsid w:val="004E6C90"/>
    <w:rsid w:val="004E7DDA"/>
    <w:rsid w:val="004F0C4C"/>
    <w:rsid w:val="004F380C"/>
    <w:rsid w:val="004F4367"/>
    <w:rsid w:val="004F4B85"/>
    <w:rsid w:val="004F5650"/>
    <w:rsid w:val="004F6565"/>
    <w:rsid w:val="004F6A66"/>
    <w:rsid w:val="004F6FFA"/>
    <w:rsid w:val="004F77D8"/>
    <w:rsid w:val="004F7CAC"/>
    <w:rsid w:val="00501B68"/>
    <w:rsid w:val="0051243C"/>
    <w:rsid w:val="00515739"/>
    <w:rsid w:val="00515D9A"/>
    <w:rsid w:val="0051711F"/>
    <w:rsid w:val="00517BC9"/>
    <w:rsid w:val="005209D2"/>
    <w:rsid w:val="00526C52"/>
    <w:rsid w:val="0053017B"/>
    <w:rsid w:val="005303DF"/>
    <w:rsid w:val="00531C48"/>
    <w:rsid w:val="00531D98"/>
    <w:rsid w:val="005342B6"/>
    <w:rsid w:val="00534EB8"/>
    <w:rsid w:val="005375F8"/>
    <w:rsid w:val="0054190B"/>
    <w:rsid w:val="00542265"/>
    <w:rsid w:val="0054366A"/>
    <w:rsid w:val="005447CA"/>
    <w:rsid w:val="00545256"/>
    <w:rsid w:val="00546ABE"/>
    <w:rsid w:val="005476D5"/>
    <w:rsid w:val="005512E4"/>
    <w:rsid w:val="005518C3"/>
    <w:rsid w:val="00553A62"/>
    <w:rsid w:val="00554355"/>
    <w:rsid w:val="005561C3"/>
    <w:rsid w:val="00560445"/>
    <w:rsid w:val="00564003"/>
    <w:rsid w:val="0056640D"/>
    <w:rsid w:val="00567129"/>
    <w:rsid w:val="00567E09"/>
    <w:rsid w:val="005712D8"/>
    <w:rsid w:val="005748BE"/>
    <w:rsid w:val="005750F3"/>
    <w:rsid w:val="005753D9"/>
    <w:rsid w:val="00576213"/>
    <w:rsid w:val="00576C3E"/>
    <w:rsid w:val="00580DE7"/>
    <w:rsid w:val="00581592"/>
    <w:rsid w:val="0058181F"/>
    <w:rsid w:val="0058183F"/>
    <w:rsid w:val="00585260"/>
    <w:rsid w:val="00587BEC"/>
    <w:rsid w:val="00590336"/>
    <w:rsid w:val="0059076A"/>
    <w:rsid w:val="00591E59"/>
    <w:rsid w:val="00592264"/>
    <w:rsid w:val="00592EA2"/>
    <w:rsid w:val="0059440B"/>
    <w:rsid w:val="00595E25"/>
    <w:rsid w:val="005966F0"/>
    <w:rsid w:val="005A0586"/>
    <w:rsid w:val="005A0BE0"/>
    <w:rsid w:val="005A132A"/>
    <w:rsid w:val="005A22A9"/>
    <w:rsid w:val="005A2ED9"/>
    <w:rsid w:val="005A3116"/>
    <w:rsid w:val="005A53AE"/>
    <w:rsid w:val="005A7AEF"/>
    <w:rsid w:val="005B320D"/>
    <w:rsid w:val="005B55AB"/>
    <w:rsid w:val="005B60F8"/>
    <w:rsid w:val="005B6542"/>
    <w:rsid w:val="005B6F39"/>
    <w:rsid w:val="005B7066"/>
    <w:rsid w:val="005B7B2D"/>
    <w:rsid w:val="005B7BC3"/>
    <w:rsid w:val="005C377C"/>
    <w:rsid w:val="005C47D6"/>
    <w:rsid w:val="005C49E3"/>
    <w:rsid w:val="005D0191"/>
    <w:rsid w:val="005D03AE"/>
    <w:rsid w:val="005D4946"/>
    <w:rsid w:val="005D698A"/>
    <w:rsid w:val="005D6E5C"/>
    <w:rsid w:val="005D6FCE"/>
    <w:rsid w:val="005D76ED"/>
    <w:rsid w:val="005E4B13"/>
    <w:rsid w:val="005E54C2"/>
    <w:rsid w:val="005E5548"/>
    <w:rsid w:val="005E5E2C"/>
    <w:rsid w:val="005E6709"/>
    <w:rsid w:val="005E7708"/>
    <w:rsid w:val="005F3B75"/>
    <w:rsid w:val="005F5A92"/>
    <w:rsid w:val="005F7B7B"/>
    <w:rsid w:val="006009A5"/>
    <w:rsid w:val="006109B3"/>
    <w:rsid w:val="00614312"/>
    <w:rsid w:val="00614A0D"/>
    <w:rsid w:val="00617C57"/>
    <w:rsid w:val="00622876"/>
    <w:rsid w:val="0062433E"/>
    <w:rsid w:val="00624CAD"/>
    <w:rsid w:val="00625478"/>
    <w:rsid w:val="00626B82"/>
    <w:rsid w:val="00627B44"/>
    <w:rsid w:val="00630089"/>
    <w:rsid w:val="006309C6"/>
    <w:rsid w:val="0063156B"/>
    <w:rsid w:val="00631C02"/>
    <w:rsid w:val="006337B1"/>
    <w:rsid w:val="00635D71"/>
    <w:rsid w:val="006369C5"/>
    <w:rsid w:val="006371AE"/>
    <w:rsid w:val="00641243"/>
    <w:rsid w:val="00641E82"/>
    <w:rsid w:val="00651973"/>
    <w:rsid w:val="006521B3"/>
    <w:rsid w:val="00652664"/>
    <w:rsid w:val="006545BC"/>
    <w:rsid w:val="00661205"/>
    <w:rsid w:val="00662E57"/>
    <w:rsid w:val="00663041"/>
    <w:rsid w:val="00663087"/>
    <w:rsid w:val="00666B06"/>
    <w:rsid w:val="00666EE0"/>
    <w:rsid w:val="00667C07"/>
    <w:rsid w:val="00670D20"/>
    <w:rsid w:val="00670E95"/>
    <w:rsid w:val="00675B01"/>
    <w:rsid w:val="00676EBE"/>
    <w:rsid w:val="00676FD8"/>
    <w:rsid w:val="00681234"/>
    <w:rsid w:val="00681793"/>
    <w:rsid w:val="00682770"/>
    <w:rsid w:val="006855D7"/>
    <w:rsid w:val="00686303"/>
    <w:rsid w:val="006907FC"/>
    <w:rsid w:val="00691182"/>
    <w:rsid w:val="0069124C"/>
    <w:rsid w:val="00691560"/>
    <w:rsid w:val="00691C46"/>
    <w:rsid w:val="00694C6A"/>
    <w:rsid w:val="00695A1F"/>
    <w:rsid w:val="00695B9F"/>
    <w:rsid w:val="00697019"/>
    <w:rsid w:val="006972B8"/>
    <w:rsid w:val="00697DE5"/>
    <w:rsid w:val="006A112A"/>
    <w:rsid w:val="006A2470"/>
    <w:rsid w:val="006A2849"/>
    <w:rsid w:val="006A2EFE"/>
    <w:rsid w:val="006A4BCF"/>
    <w:rsid w:val="006A5111"/>
    <w:rsid w:val="006A5B10"/>
    <w:rsid w:val="006B12D8"/>
    <w:rsid w:val="006B2047"/>
    <w:rsid w:val="006B2DD7"/>
    <w:rsid w:val="006B619A"/>
    <w:rsid w:val="006C05A3"/>
    <w:rsid w:val="006C19F6"/>
    <w:rsid w:val="006C33C2"/>
    <w:rsid w:val="006C3642"/>
    <w:rsid w:val="006C4BFC"/>
    <w:rsid w:val="006C5622"/>
    <w:rsid w:val="006C622F"/>
    <w:rsid w:val="006C7049"/>
    <w:rsid w:val="006C7ACC"/>
    <w:rsid w:val="006D1028"/>
    <w:rsid w:val="006D4D6A"/>
    <w:rsid w:val="006D4DB4"/>
    <w:rsid w:val="006D67C2"/>
    <w:rsid w:val="006D703C"/>
    <w:rsid w:val="006D7C3A"/>
    <w:rsid w:val="006D7C75"/>
    <w:rsid w:val="006E0714"/>
    <w:rsid w:val="006E0B8E"/>
    <w:rsid w:val="006E0E92"/>
    <w:rsid w:val="006E1A4D"/>
    <w:rsid w:val="006E3D34"/>
    <w:rsid w:val="006E4A18"/>
    <w:rsid w:val="006E572D"/>
    <w:rsid w:val="006F20E1"/>
    <w:rsid w:val="006F2D2F"/>
    <w:rsid w:val="006F519D"/>
    <w:rsid w:val="006F7425"/>
    <w:rsid w:val="00700F25"/>
    <w:rsid w:val="00702E21"/>
    <w:rsid w:val="00703045"/>
    <w:rsid w:val="0070357F"/>
    <w:rsid w:val="00703A4F"/>
    <w:rsid w:val="00707D51"/>
    <w:rsid w:val="00710D3E"/>
    <w:rsid w:val="007113CE"/>
    <w:rsid w:val="007116CC"/>
    <w:rsid w:val="00712253"/>
    <w:rsid w:val="00714075"/>
    <w:rsid w:val="00715910"/>
    <w:rsid w:val="00720706"/>
    <w:rsid w:val="00721B26"/>
    <w:rsid w:val="00725495"/>
    <w:rsid w:val="007274F0"/>
    <w:rsid w:val="00730BA2"/>
    <w:rsid w:val="00734BC3"/>
    <w:rsid w:val="00740B07"/>
    <w:rsid w:val="00740F5F"/>
    <w:rsid w:val="00741053"/>
    <w:rsid w:val="00741FA7"/>
    <w:rsid w:val="00744223"/>
    <w:rsid w:val="0075091E"/>
    <w:rsid w:val="0075138C"/>
    <w:rsid w:val="007541AA"/>
    <w:rsid w:val="00754E26"/>
    <w:rsid w:val="00755029"/>
    <w:rsid w:val="00755B50"/>
    <w:rsid w:val="00756493"/>
    <w:rsid w:val="007635D9"/>
    <w:rsid w:val="007676BC"/>
    <w:rsid w:val="007676EE"/>
    <w:rsid w:val="00770B72"/>
    <w:rsid w:val="00774DC6"/>
    <w:rsid w:val="0077536F"/>
    <w:rsid w:val="007760D7"/>
    <w:rsid w:val="0077651F"/>
    <w:rsid w:val="00776935"/>
    <w:rsid w:val="0077716E"/>
    <w:rsid w:val="00780022"/>
    <w:rsid w:val="00783AE1"/>
    <w:rsid w:val="00787292"/>
    <w:rsid w:val="007905E6"/>
    <w:rsid w:val="00790B81"/>
    <w:rsid w:val="0079605D"/>
    <w:rsid w:val="007A2103"/>
    <w:rsid w:val="007A3EB7"/>
    <w:rsid w:val="007A5C66"/>
    <w:rsid w:val="007A6D9F"/>
    <w:rsid w:val="007B1A04"/>
    <w:rsid w:val="007B3E28"/>
    <w:rsid w:val="007B47E3"/>
    <w:rsid w:val="007B6F09"/>
    <w:rsid w:val="007C0D55"/>
    <w:rsid w:val="007C2096"/>
    <w:rsid w:val="007C358C"/>
    <w:rsid w:val="007C35BE"/>
    <w:rsid w:val="007C366A"/>
    <w:rsid w:val="007C3701"/>
    <w:rsid w:val="007C4FF3"/>
    <w:rsid w:val="007C7537"/>
    <w:rsid w:val="007D077E"/>
    <w:rsid w:val="007D6546"/>
    <w:rsid w:val="007D68D7"/>
    <w:rsid w:val="007E005C"/>
    <w:rsid w:val="007E20AF"/>
    <w:rsid w:val="007E2D04"/>
    <w:rsid w:val="007E4796"/>
    <w:rsid w:val="007E4C01"/>
    <w:rsid w:val="007E6DBD"/>
    <w:rsid w:val="007E6FE6"/>
    <w:rsid w:val="007E76CF"/>
    <w:rsid w:val="007F1195"/>
    <w:rsid w:val="007F36E8"/>
    <w:rsid w:val="007F504E"/>
    <w:rsid w:val="00800666"/>
    <w:rsid w:val="008022A0"/>
    <w:rsid w:val="00802A9B"/>
    <w:rsid w:val="00802E6E"/>
    <w:rsid w:val="008035DB"/>
    <w:rsid w:val="0080467D"/>
    <w:rsid w:val="00804D52"/>
    <w:rsid w:val="008057ED"/>
    <w:rsid w:val="00806105"/>
    <w:rsid w:val="008074AA"/>
    <w:rsid w:val="008076A2"/>
    <w:rsid w:val="0081108E"/>
    <w:rsid w:val="00812895"/>
    <w:rsid w:val="0082368B"/>
    <w:rsid w:val="00825821"/>
    <w:rsid w:val="00825FA6"/>
    <w:rsid w:val="0082614C"/>
    <w:rsid w:val="00831A54"/>
    <w:rsid w:val="008329F2"/>
    <w:rsid w:val="00833697"/>
    <w:rsid w:val="00835208"/>
    <w:rsid w:val="008364D4"/>
    <w:rsid w:val="00836BFC"/>
    <w:rsid w:val="0084043D"/>
    <w:rsid w:val="00842F04"/>
    <w:rsid w:val="00843AB6"/>
    <w:rsid w:val="00847887"/>
    <w:rsid w:val="00850CCC"/>
    <w:rsid w:val="0085148B"/>
    <w:rsid w:val="0085633A"/>
    <w:rsid w:val="008569A5"/>
    <w:rsid w:val="008610D6"/>
    <w:rsid w:val="00862B76"/>
    <w:rsid w:val="00867655"/>
    <w:rsid w:val="00870F13"/>
    <w:rsid w:val="008721D1"/>
    <w:rsid w:val="0087364E"/>
    <w:rsid w:val="00877C7E"/>
    <w:rsid w:val="008834F8"/>
    <w:rsid w:val="00883C7D"/>
    <w:rsid w:val="0088489B"/>
    <w:rsid w:val="00885296"/>
    <w:rsid w:val="008853A5"/>
    <w:rsid w:val="00886797"/>
    <w:rsid w:val="00891456"/>
    <w:rsid w:val="008945E4"/>
    <w:rsid w:val="00895423"/>
    <w:rsid w:val="008A0E61"/>
    <w:rsid w:val="008A27A1"/>
    <w:rsid w:val="008A4A5E"/>
    <w:rsid w:val="008A594C"/>
    <w:rsid w:val="008A5A6E"/>
    <w:rsid w:val="008A7590"/>
    <w:rsid w:val="008B1581"/>
    <w:rsid w:val="008B4699"/>
    <w:rsid w:val="008B57EC"/>
    <w:rsid w:val="008B6DE5"/>
    <w:rsid w:val="008B6FEE"/>
    <w:rsid w:val="008B7731"/>
    <w:rsid w:val="008C023D"/>
    <w:rsid w:val="008C1CC7"/>
    <w:rsid w:val="008C2A72"/>
    <w:rsid w:val="008C357C"/>
    <w:rsid w:val="008D2854"/>
    <w:rsid w:val="008D4037"/>
    <w:rsid w:val="008D4575"/>
    <w:rsid w:val="008D53AB"/>
    <w:rsid w:val="008D567D"/>
    <w:rsid w:val="008D7C9A"/>
    <w:rsid w:val="008E0E99"/>
    <w:rsid w:val="008E5991"/>
    <w:rsid w:val="008E6275"/>
    <w:rsid w:val="008E65C3"/>
    <w:rsid w:val="008F0B3C"/>
    <w:rsid w:val="008F2173"/>
    <w:rsid w:val="008F31A8"/>
    <w:rsid w:val="008F6553"/>
    <w:rsid w:val="00903A58"/>
    <w:rsid w:val="0090477B"/>
    <w:rsid w:val="00905999"/>
    <w:rsid w:val="009066E4"/>
    <w:rsid w:val="009079C4"/>
    <w:rsid w:val="00911D26"/>
    <w:rsid w:val="009129F2"/>
    <w:rsid w:val="00912D07"/>
    <w:rsid w:val="00917D41"/>
    <w:rsid w:val="009213F9"/>
    <w:rsid w:val="00922B07"/>
    <w:rsid w:val="00925F06"/>
    <w:rsid w:val="009263F1"/>
    <w:rsid w:val="00931700"/>
    <w:rsid w:val="0093416B"/>
    <w:rsid w:val="00934BA3"/>
    <w:rsid w:val="009361E8"/>
    <w:rsid w:val="00940D4A"/>
    <w:rsid w:val="009423A3"/>
    <w:rsid w:val="00942C48"/>
    <w:rsid w:val="00943235"/>
    <w:rsid w:val="00944144"/>
    <w:rsid w:val="00944172"/>
    <w:rsid w:val="00945AD4"/>
    <w:rsid w:val="00947FC1"/>
    <w:rsid w:val="009502CA"/>
    <w:rsid w:val="009502D2"/>
    <w:rsid w:val="0095030F"/>
    <w:rsid w:val="009517B9"/>
    <w:rsid w:val="00951ADB"/>
    <w:rsid w:val="0095337B"/>
    <w:rsid w:val="00953B06"/>
    <w:rsid w:val="00954B25"/>
    <w:rsid w:val="009565FC"/>
    <w:rsid w:val="00960D47"/>
    <w:rsid w:val="00962DCC"/>
    <w:rsid w:val="009663E7"/>
    <w:rsid w:val="0096684E"/>
    <w:rsid w:val="009669E9"/>
    <w:rsid w:val="00971FA7"/>
    <w:rsid w:val="0097302B"/>
    <w:rsid w:val="009742E4"/>
    <w:rsid w:val="00974EF7"/>
    <w:rsid w:val="00976831"/>
    <w:rsid w:val="00977BC9"/>
    <w:rsid w:val="00980306"/>
    <w:rsid w:val="009820AE"/>
    <w:rsid w:val="00983094"/>
    <w:rsid w:val="00983478"/>
    <w:rsid w:val="00984CCA"/>
    <w:rsid w:val="00986CCE"/>
    <w:rsid w:val="009875AF"/>
    <w:rsid w:val="00987880"/>
    <w:rsid w:val="00991A25"/>
    <w:rsid w:val="00994674"/>
    <w:rsid w:val="009A102C"/>
    <w:rsid w:val="009A243E"/>
    <w:rsid w:val="009A24C2"/>
    <w:rsid w:val="009A2514"/>
    <w:rsid w:val="009A2B06"/>
    <w:rsid w:val="009A2F49"/>
    <w:rsid w:val="009A3270"/>
    <w:rsid w:val="009A3BBA"/>
    <w:rsid w:val="009A701F"/>
    <w:rsid w:val="009B0BBE"/>
    <w:rsid w:val="009B0FA9"/>
    <w:rsid w:val="009B2EC2"/>
    <w:rsid w:val="009B5CEC"/>
    <w:rsid w:val="009C10A0"/>
    <w:rsid w:val="009C1D71"/>
    <w:rsid w:val="009C354C"/>
    <w:rsid w:val="009C60B8"/>
    <w:rsid w:val="009C7F0F"/>
    <w:rsid w:val="009D1484"/>
    <w:rsid w:val="009D18BF"/>
    <w:rsid w:val="009D1A70"/>
    <w:rsid w:val="009D31EC"/>
    <w:rsid w:val="009D485A"/>
    <w:rsid w:val="009E0E86"/>
    <w:rsid w:val="009E1087"/>
    <w:rsid w:val="009E112B"/>
    <w:rsid w:val="009E2D29"/>
    <w:rsid w:val="009E38FB"/>
    <w:rsid w:val="009E49E4"/>
    <w:rsid w:val="009E4B0E"/>
    <w:rsid w:val="009E4D22"/>
    <w:rsid w:val="009E4F8C"/>
    <w:rsid w:val="009E7C5E"/>
    <w:rsid w:val="009F0ADE"/>
    <w:rsid w:val="009F5541"/>
    <w:rsid w:val="009F6A03"/>
    <w:rsid w:val="009F7AA2"/>
    <w:rsid w:val="00A005E7"/>
    <w:rsid w:val="00A05B6D"/>
    <w:rsid w:val="00A07578"/>
    <w:rsid w:val="00A12117"/>
    <w:rsid w:val="00A12E5D"/>
    <w:rsid w:val="00A15D5D"/>
    <w:rsid w:val="00A1689B"/>
    <w:rsid w:val="00A207FF"/>
    <w:rsid w:val="00A20EC1"/>
    <w:rsid w:val="00A2135B"/>
    <w:rsid w:val="00A2180C"/>
    <w:rsid w:val="00A229CD"/>
    <w:rsid w:val="00A2525C"/>
    <w:rsid w:val="00A25B94"/>
    <w:rsid w:val="00A2611C"/>
    <w:rsid w:val="00A30226"/>
    <w:rsid w:val="00A3049C"/>
    <w:rsid w:val="00A35AF5"/>
    <w:rsid w:val="00A35FF1"/>
    <w:rsid w:val="00A36492"/>
    <w:rsid w:val="00A36B84"/>
    <w:rsid w:val="00A41B93"/>
    <w:rsid w:val="00A43B61"/>
    <w:rsid w:val="00A449D9"/>
    <w:rsid w:val="00A45684"/>
    <w:rsid w:val="00A538FB"/>
    <w:rsid w:val="00A55EFF"/>
    <w:rsid w:val="00A5785E"/>
    <w:rsid w:val="00A57F1B"/>
    <w:rsid w:val="00A60180"/>
    <w:rsid w:val="00A70704"/>
    <w:rsid w:val="00A70BFA"/>
    <w:rsid w:val="00A726ED"/>
    <w:rsid w:val="00A73858"/>
    <w:rsid w:val="00A74E65"/>
    <w:rsid w:val="00A7671D"/>
    <w:rsid w:val="00A76D20"/>
    <w:rsid w:val="00A76E9C"/>
    <w:rsid w:val="00A85E2A"/>
    <w:rsid w:val="00A86011"/>
    <w:rsid w:val="00A86FC0"/>
    <w:rsid w:val="00A906F8"/>
    <w:rsid w:val="00A91E62"/>
    <w:rsid w:val="00A92C87"/>
    <w:rsid w:val="00A93EAF"/>
    <w:rsid w:val="00A94140"/>
    <w:rsid w:val="00A941D4"/>
    <w:rsid w:val="00A96ACC"/>
    <w:rsid w:val="00A96CC6"/>
    <w:rsid w:val="00A97B38"/>
    <w:rsid w:val="00AA0F50"/>
    <w:rsid w:val="00AA2FF0"/>
    <w:rsid w:val="00AA4CA5"/>
    <w:rsid w:val="00AA4E1B"/>
    <w:rsid w:val="00AA6B58"/>
    <w:rsid w:val="00AB297B"/>
    <w:rsid w:val="00AB339B"/>
    <w:rsid w:val="00AB4DD1"/>
    <w:rsid w:val="00AB5476"/>
    <w:rsid w:val="00AC0A89"/>
    <w:rsid w:val="00AC381C"/>
    <w:rsid w:val="00AC3EDD"/>
    <w:rsid w:val="00AC4270"/>
    <w:rsid w:val="00AC4525"/>
    <w:rsid w:val="00AC50AF"/>
    <w:rsid w:val="00AC54C9"/>
    <w:rsid w:val="00AC6403"/>
    <w:rsid w:val="00AC6524"/>
    <w:rsid w:val="00AD419C"/>
    <w:rsid w:val="00AD4A21"/>
    <w:rsid w:val="00AD4A84"/>
    <w:rsid w:val="00AD4C01"/>
    <w:rsid w:val="00AD4ED4"/>
    <w:rsid w:val="00AD50CE"/>
    <w:rsid w:val="00AD5A9B"/>
    <w:rsid w:val="00AD5C68"/>
    <w:rsid w:val="00AD7758"/>
    <w:rsid w:val="00AE1E8A"/>
    <w:rsid w:val="00AE2543"/>
    <w:rsid w:val="00AE2851"/>
    <w:rsid w:val="00AE3877"/>
    <w:rsid w:val="00AE74D0"/>
    <w:rsid w:val="00AF0383"/>
    <w:rsid w:val="00AF1399"/>
    <w:rsid w:val="00AF1A29"/>
    <w:rsid w:val="00AF1FA3"/>
    <w:rsid w:val="00AF21B1"/>
    <w:rsid w:val="00AF2DA5"/>
    <w:rsid w:val="00AF3F43"/>
    <w:rsid w:val="00AF40AC"/>
    <w:rsid w:val="00AF42A2"/>
    <w:rsid w:val="00AF4F48"/>
    <w:rsid w:val="00AF684D"/>
    <w:rsid w:val="00AF6D03"/>
    <w:rsid w:val="00B0148A"/>
    <w:rsid w:val="00B02C83"/>
    <w:rsid w:val="00B03B97"/>
    <w:rsid w:val="00B0683E"/>
    <w:rsid w:val="00B10364"/>
    <w:rsid w:val="00B10D08"/>
    <w:rsid w:val="00B1311B"/>
    <w:rsid w:val="00B13F50"/>
    <w:rsid w:val="00B14992"/>
    <w:rsid w:val="00B1606D"/>
    <w:rsid w:val="00B168B2"/>
    <w:rsid w:val="00B1792E"/>
    <w:rsid w:val="00B22ABE"/>
    <w:rsid w:val="00B318D4"/>
    <w:rsid w:val="00B31D85"/>
    <w:rsid w:val="00B32728"/>
    <w:rsid w:val="00B340E0"/>
    <w:rsid w:val="00B365DF"/>
    <w:rsid w:val="00B36647"/>
    <w:rsid w:val="00B40B70"/>
    <w:rsid w:val="00B43165"/>
    <w:rsid w:val="00B43477"/>
    <w:rsid w:val="00B43C61"/>
    <w:rsid w:val="00B448B8"/>
    <w:rsid w:val="00B45B52"/>
    <w:rsid w:val="00B474A8"/>
    <w:rsid w:val="00B50BE4"/>
    <w:rsid w:val="00B50D93"/>
    <w:rsid w:val="00B51A6A"/>
    <w:rsid w:val="00B53992"/>
    <w:rsid w:val="00B5402D"/>
    <w:rsid w:val="00B556D0"/>
    <w:rsid w:val="00B57B54"/>
    <w:rsid w:val="00B6080F"/>
    <w:rsid w:val="00B60E99"/>
    <w:rsid w:val="00B60EB0"/>
    <w:rsid w:val="00B610AC"/>
    <w:rsid w:val="00B62181"/>
    <w:rsid w:val="00B622DF"/>
    <w:rsid w:val="00B632FF"/>
    <w:rsid w:val="00B63C58"/>
    <w:rsid w:val="00B64145"/>
    <w:rsid w:val="00B65855"/>
    <w:rsid w:val="00B673C8"/>
    <w:rsid w:val="00B7010C"/>
    <w:rsid w:val="00B705CA"/>
    <w:rsid w:val="00B719BB"/>
    <w:rsid w:val="00B73104"/>
    <w:rsid w:val="00B7480E"/>
    <w:rsid w:val="00B75843"/>
    <w:rsid w:val="00B75AC9"/>
    <w:rsid w:val="00B76F53"/>
    <w:rsid w:val="00B84487"/>
    <w:rsid w:val="00B86A3C"/>
    <w:rsid w:val="00B92025"/>
    <w:rsid w:val="00B92141"/>
    <w:rsid w:val="00B925F6"/>
    <w:rsid w:val="00B9260F"/>
    <w:rsid w:val="00B92710"/>
    <w:rsid w:val="00B93188"/>
    <w:rsid w:val="00B93F06"/>
    <w:rsid w:val="00B970F6"/>
    <w:rsid w:val="00BA0678"/>
    <w:rsid w:val="00BA12AF"/>
    <w:rsid w:val="00BA18AA"/>
    <w:rsid w:val="00BA234D"/>
    <w:rsid w:val="00BA71B6"/>
    <w:rsid w:val="00BB01CE"/>
    <w:rsid w:val="00BB28AF"/>
    <w:rsid w:val="00BB2F10"/>
    <w:rsid w:val="00BB373A"/>
    <w:rsid w:val="00BB5F2E"/>
    <w:rsid w:val="00BB629A"/>
    <w:rsid w:val="00BB6FDB"/>
    <w:rsid w:val="00BC1EB0"/>
    <w:rsid w:val="00BC3337"/>
    <w:rsid w:val="00BC3AF6"/>
    <w:rsid w:val="00BC6378"/>
    <w:rsid w:val="00BD43BE"/>
    <w:rsid w:val="00BD5D2B"/>
    <w:rsid w:val="00BE0F33"/>
    <w:rsid w:val="00BE158B"/>
    <w:rsid w:val="00BE3010"/>
    <w:rsid w:val="00BE38D9"/>
    <w:rsid w:val="00BE3F38"/>
    <w:rsid w:val="00BE48FD"/>
    <w:rsid w:val="00BE4AA7"/>
    <w:rsid w:val="00BE4F61"/>
    <w:rsid w:val="00BE791B"/>
    <w:rsid w:val="00BE7E01"/>
    <w:rsid w:val="00BF07D2"/>
    <w:rsid w:val="00BF1588"/>
    <w:rsid w:val="00BF2D6D"/>
    <w:rsid w:val="00BF3F3F"/>
    <w:rsid w:val="00BF43E8"/>
    <w:rsid w:val="00BF4B2A"/>
    <w:rsid w:val="00C0002F"/>
    <w:rsid w:val="00C00634"/>
    <w:rsid w:val="00C019C1"/>
    <w:rsid w:val="00C02FAB"/>
    <w:rsid w:val="00C04435"/>
    <w:rsid w:val="00C04878"/>
    <w:rsid w:val="00C07198"/>
    <w:rsid w:val="00C11464"/>
    <w:rsid w:val="00C11BAD"/>
    <w:rsid w:val="00C13C94"/>
    <w:rsid w:val="00C14429"/>
    <w:rsid w:val="00C2209D"/>
    <w:rsid w:val="00C221D1"/>
    <w:rsid w:val="00C2275E"/>
    <w:rsid w:val="00C22ECE"/>
    <w:rsid w:val="00C24654"/>
    <w:rsid w:val="00C26C82"/>
    <w:rsid w:val="00C273B7"/>
    <w:rsid w:val="00C27AF5"/>
    <w:rsid w:val="00C3091C"/>
    <w:rsid w:val="00C32AA3"/>
    <w:rsid w:val="00C331EB"/>
    <w:rsid w:val="00C359DD"/>
    <w:rsid w:val="00C367D7"/>
    <w:rsid w:val="00C3750C"/>
    <w:rsid w:val="00C40A0D"/>
    <w:rsid w:val="00C40AE8"/>
    <w:rsid w:val="00C43E78"/>
    <w:rsid w:val="00C45DBD"/>
    <w:rsid w:val="00C50385"/>
    <w:rsid w:val="00C55114"/>
    <w:rsid w:val="00C55174"/>
    <w:rsid w:val="00C55691"/>
    <w:rsid w:val="00C6012A"/>
    <w:rsid w:val="00C6056F"/>
    <w:rsid w:val="00C6203C"/>
    <w:rsid w:val="00C623CD"/>
    <w:rsid w:val="00C62A43"/>
    <w:rsid w:val="00C640DD"/>
    <w:rsid w:val="00C644E9"/>
    <w:rsid w:val="00C6459D"/>
    <w:rsid w:val="00C646D6"/>
    <w:rsid w:val="00C66E5D"/>
    <w:rsid w:val="00C67D3A"/>
    <w:rsid w:val="00C706A3"/>
    <w:rsid w:val="00C711BC"/>
    <w:rsid w:val="00C731F6"/>
    <w:rsid w:val="00C73B98"/>
    <w:rsid w:val="00C74F30"/>
    <w:rsid w:val="00C75DA1"/>
    <w:rsid w:val="00C80C83"/>
    <w:rsid w:val="00C81B4B"/>
    <w:rsid w:val="00C86524"/>
    <w:rsid w:val="00C91F28"/>
    <w:rsid w:val="00C933B5"/>
    <w:rsid w:val="00C937BF"/>
    <w:rsid w:val="00C95B97"/>
    <w:rsid w:val="00C95DBB"/>
    <w:rsid w:val="00C96209"/>
    <w:rsid w:val="00C96241"/>
    <w:rsid w:val="00C96F8A"/>
    <w:rsid w:val="00C97CF5"/>
    <w:rsid w:val="00CA16BB"/>
    <w:rsid w:val="00CA21A8"/>
    <w:rsid w:val="00CA4600"/>
    <w:rsid w:val="00CA6379"/>
    <w:rsid w:val="00CB1352"/>
    <w:rsid w:val="00CB140E"/>
    <w:rsid w:val="00CB2A83"/>
    <w:rsid w:val="00CB5FCF"/>
    <w:rsid w:val="00CB7633"/>
    <w:rsid w:val="00CB78F9"/>
    <w:rsid w:val="00CC1CAD"/>
    <w:rsid w:val="00CC3A97"/>
    <w:rsid w:val="00CC4467"/>
    <w:rsid w:val="00CC4721"/>
    <w:rsid w:val="00CC57A3"/>
    <w:rsid w:val="00CC71CE"/>
    <w:rsid w:val="00CD02E1"/>
    <w:rsid w:val="00CD1A05"/>
    <w:rsid w:val="00CD2082"/>
    <w:rsid w:val="00CD2395"/>
    <w:rsid w:val="00CD2D55"/>
    <w:rsid w:val="00CD5051"/>
    <w:rsid w:val="00CD7675"/>
    <w:rsid w:val="00CD7A20"/>
    <w:rsid w:val="00CE42A9"/>
    <w:rsid w:val="00CE67CC"/>
    <w:rsid w:val="00CF5F50"/>
    <w:rsid w:val="00CF63D6"/>
    <w:rsid w:val="00CF66AB"/>
    <w:rsid w:val="00CF741D"/>
    <w:rsid w:val="00CF7C2B"/>
    <w:rsid w:val="00D02992"/>
    <w:rsid w:val="00D1012C"/>
    <w:rsid w:val="00D101BD"/>
    <w:rsid w:val="00D10869"/>
    <w:rsid w:val="00D1410F"/>
    <w:rsid w:val="00D144C0"/>
    <w:rsid w:val="00D14E8A"/>
    <w:rsid w:val="00D14F9A"/>
    <w:rsid w:val="00D17AEC"/>
    <w:rsid w:val="00D21871"/>
    <w:rsid w:val="00D22FAE"/>
    <w:rsid w:val="00D24213"/>
    <w:rsid w:val="00D2523B"/>
    <w:rsid w:val="00D2718A"/>
    <w:rsid w:val="00D31B8B"/>
    <w:rsid w:val="00D32D85"/>
    <w:rsid w:val="00D35DD3"/>
    <w:rsid w:val="00D40BB0"/>
    <w:rsid w:val="00D42A5E"/>
    <w:rsid w:val="00D452CB"/>
    <w:rsid w:val="00D503C8"/>
    <w:rsid w:val="00D50C21"/>
    <w:rsid w:val="00D51321"/>
    <w:rsid w:val="00D51465"/>
    <w:rsid w:val="00D54648"/>
    <w:rsid w:val="00D577B0"/>
    <w:rsid w:val="00D57B75"/>
    <w:rsid w:val="00D62A29"/>
    <w:rsid w:val="00D6414B"/>
    <w:rsid w:val="00D6474A"/>
    <w:rsid w:val="00D65A8D"/>
    <w:rsid w:val="00D65ABE"/>
    <w:rsid w:val="00D65D3A"/>
    <w:rsid w:val="00D67FDE"/>
    <w:rsid w:val="00D7023A"/>
    <w:rsid w:val="00D71A50"/>
    <w:rsid w:val="00D7223C"/>
    <w:rsid w:val="00D7248A"/>
    <w:rsid w:val="00D7284D"/>
    <w:rsid w:val="00D73116"/>
    <w:rsid w:val="00D7395E"/>
    <w:rsid w:val="00D74486"/>
    <w:rsid w:val="00D767BA"/>
    <w:rsid w:val="00D82999"/>
    <w:rsid w:val="00D857BC"/>
    <w:rsid w:val="00D86A66"/>
    <w:rsid w:val="00D87920"/>
    <w:rsid w:val="00D92BDB"/>
    <w:rsid w:val="00D931A1"/>
    <w:rsid w:val="00D94EA9"/>
    <w:rsid w:val="00D95692"/>
    <w:rsid w:val="00D95E75"/>
    <w:rsid w:val="00DA1C6E"/>
    <w:rsid w:val="00DA34CB"/>
    <w:rsid w:val="00DA36EF"/>
    <w:rsid w:val="00DA715B"/>
    <w:rsid w:val="00DB133F"/>
    <w:rsid w:val="00DB1C5F"/>
    <w:rsid w:val="00DB496F"/>
    <w:rsid w:val="00DB7F75"/>
    <w:rsid w:val="00DC1E89"/>
    <w:rsid w:val="00DC220D"/>
    <w:rsid w:val="00DC4798"/>
    <w:rsid w:val="00DC6AB3"/>
    <w:rsid w:val="00DC7CE5"/>
    <w:rsid w:val="00DD0160"/>
    <w:rsid w:val="00DD156C"/>
    <w:rsid w:val="00DD1C92"/>
    <w:rsid w:val="00DD2D87"/>
    <w:rsid w:val="00DD6AA0"/>
    <w:rsid w:val="00DE0C70"/>
    <w:rsid w:val="00DE2A09"/>
    <w:rsid w:val="00DE6AD1"/>
    <w:rsid w:val="00DE73DF"/>
    <w:rsid w:val="00DF1565"/>
    <w:rsid w:val="00DF3B79"/>
    <w:rsid w:val="00DF5350"/>
    <w:rsid w:val="00DF571A"/>
    <w:rsid w:val="00DF5798"/>
    <w:rsid w:val="00DF6304"/>
    <w:rsid w:val="00DF74E1"/>
    <w:rsid w:val="00E00499"/>
    <w:rsid w:val="00E0264A"/>
    <w:rsid w:val="00E049F3"/>
    <w:rsid w:val="00E050CB"/>
    <w:rsid w:val="00E07263"/>
    <w:rsid w:val="00E1012B"/>
    <w:rsid w:val="00E1104C"/>
    <w:rsid w:val="00E115FD"/>
    <w:rsid w:val="00E12293"/>
    <w:rsid w:val="00E14228"/>
    <w:rsid w:val="00E1499E"/>
    <w:rsid w:val="00E15221"/>
    <w:rsid w:val="00E157D2"/>
    <w:rsid w:val="00E1589A"/>
    <w:rsid w:val="00E178B1"/>
    <w:rsid w:val="00E21E7A"/>
    <w:rsid w:val="00E23DC9"/>
    <w:rsid w:val="00E2569B"/>
    <w:rsid w:val="00E25DE5"/>
    <w:rsid w:val="00E3023B"/>
    <w:rsid w:val="00E346E5"/>
    <w:rsid w:val="00E36EC6"/>
    <w:rsid w:val="00E41DB3"/>
    <w:rsid w:val="00E4258E"/>
    <w:rsid w:val="00E426FD"/>
    <w:rsid w:val="00E42B42"/>
    <w:rsid w:val="00E42C24"/>
    <w:rsid w:val="00E43B8C"/>
    <w:rsid w:val="00E43FCB"/>
    <w:rsid w:val="00E45CCF"/>
    <w:rsid w:val="00E473A2"/>
    <w:rsid w:val="00E4771E"/>
    <w:rsid w:val="00E500EE"/>
    <w:rsid w:val="00E50482"/>
    <w:rsid w:val="00E51F78"/>
    <w:rsid w:val="00E522C4"/>
    <w:rsid w:val="00E53D73"/>
    <w:rsid w:val="00E561E2"/>
    <w:rsid w:val="00E56A94"/>
    <w:rsid w:val="00E62BCD"/>
    <w:rsid w:val="00E63854"/>
    <w:rsid w:val="00E703C1"/>
    <w:rsid w:val="00E720F3"/>
    <w:rsid w:val="00E73A55"/>
    <w:rsid w:val="00E74326"/>
    <w:rsid w:val="00E74466"/>
    <w:rsid w:val="00E747FA"/>
    <w:rsid w:val="00E74FDA"/>
    <w:rsid w:val="00E75FF8"/>
    <w:rsid w:val="00E765CB"/>
    <w:rsid w:val="00E81876"/>
    <w:rsid w:val="00E82B20"/>
    <w:rsid w:val="00E82D0C"/>
    <w:rsid w:val="00E85840"/>
    <w:rsid w:val="00E90C22"/>
    <w:rsid w:val="00E91C53"/>
    <w:rsid w:val="00E91F9A"/>
    <w:rsid w:val="00E92AE5"/>
    <w:rsid w:val="00E95CE5"/>
    <w:rsid w:val="00E964C3"/>
    <w:rsid w:val="00EA158F"/>
    <w:rsid w:val="00EA2123"/>
    <w:rsid w:val="00EA42AB"/>
    <w:rsid w:val="00EA65D9"/>
    <w:rsid w:val="00EA6640"/>
    <w:rsid w:val="00EA7DA0"/>
    <w:rsid w:val="00EB19EB"/>
    <w:rsid w:val="00EB1ECA"/>
    <w:rsid w:val="00EB2BF2"/>
    <w:rsid w:val="00EB37BA"/>
    <w:rsid w:val="00EB3998"/>
    <w:rsid w:val="00EB47F4"/>
    <w:rsid w:val="00EB6C94"/>
    <w:rsid w:val="00EB6DCD"/>
    <w:rsid w:val="00EB6FDF"/>
    <w:rsid w:val="00EB798D"/>
    <w:rsid w:val="00EC3B9B"/>
    <w:rsid w:val="00EC4D3D"/>
    <w:rsid w:val="00EC7299"/>
    <w:rsid w:val="00ED04F8"/>
    <w:rsid w:val="00ED0596"/>
    <w:rsid w:val="00ED081D"/>
    <w:rsid w:val="00ED0924"/>
    <w:rsid w:val="00ED1853"/>
    <w:rsid w:val="00ED3009"/>
    <w:rsid w:val="00ED40D3"/>
    <w:rsid w:val="00EE02FF"/>
    <w:rsid w:val="00EE164E"/>
    <w:rsid w:val="00EE39A3"/>
    <w:rsid w:val="00EE4157"/>
    <w:rsid w:val="00EE5E76"/>
    <w:rsid w:val="00EE7185"/>
    <w:rsid w:val="00EE7FBF"/>
    <w:rsid w:val="00EF1A6E"/>
    <w:rsid w:val="00EF5A26"/>
    <w:rsid w:val="00EF6750"/>
    <w:rsid w:val="00F01313"/>
    <w:rsid w:val="00F02E26"/>
    <w:rsid w:val="00F03380"/>
    <w:rsid w:val="00F03C57"/>
    <w:rsid w:val="00F047B5"/>
    <w:rsid w:val="00F04917"/>
    <w:rsid w:val="00F05CD7"/>
    <w:rsid w:val="00F05E7C"/>
    <w:rsid w:val="00F07B8F"/>
    <w:rsid w:val="00F12FFB"/>
    <w:rsid w:val="00F14D18"/>
    <w:rsid w:val="00F14F39"/>
    <w:rsid w:val="00F16CEE"/>
    <w:rsid w:val="00F2183C"/>
    <w:rsid w:val="00F221D7"/>
    <w:rsid w:val="00F23591"/>
    <w:rsid w:val="00F239D4"/>
    <w:rsid w:val="00F31E75"/>
    <w:rsid w:val="00F32786"/>
    <w:rsid w:val="00F40962"/>
    <w:rsid w:val="00F441E3"/>
    <w:rsid w:val="00F478AF"/>
    <w:rsid w:val="00F47C64"/>
    <w:rsid w:val="00F5314A"/>
    <w:rsid w:val="00F534D1"/>
    <w:rsid w:val="00F539EC"/>
    <w:rsid w:val="00F54ECF"/>
    <w:rsid w:val="00F54FA6"/>
    <w:rsid w:val="00F56527"/>
    <w:rsid w:val="00F569C1"/>
    <w:rsid w:val="00F60578"/>
    <w:rsid w:val="00F63133"/>
    <w:rsid w:val="00F63905"/>
    <w:rsid w:val="00F64511"/>
    <w:rsid w:val="00F64DCA"/>
    <w:rsid w:val="00F661F6"/>
    <w:rsid w:val="00F66759"/>
    <w:rsid w:val="00F672F9"/>
    <w:rsid w:val="00F70401"/>
    <w:rsid w:val="00F70420"/>
    <w:rsid w:val="00F71B5C"/>
    <w:rsid w:val="00F71CE6"/>
    <w:rsid w:val="00F72F66"/>
    <w:rsid w:val="00F746AC"/>
    <w:rsid w:val="00F74FC7"/>
    <w:rsid w:val="00F8071F"/>
    <w:rsid w:val="00F815BB"/>
    <w:rsid w:val="00F82FAA"/>
    <w:rsid w:val="00F8350A"/>
    <w:rsid w:val="00F83594"/>
    <w:rsid w:val="00F84911"/>
    <w:rsid w:val="00F935A2"/>
    <w:rsid w:val="00F93626"/>
    <w:rsid w:val="00F938EE"/>
    <w:rsid w:val="00F93ED0"/>
    <w:rsid w:val="00FA0FFB"/>
    <w:rsid w:val="00FA2938"/>
    <w:rsid w:val="00FA5261"/>
    <w:rsid w:val="00FA5C66"/>
    <w:rsid w:val="00FA6163"/>
    <w:rsid w:val="00FA77D6"/>
    <w:rsid w:val="00FA7FE7"/>
    <w:rsid w:val="00FB0392"/>
    <w:rsid w:val="00FB03C3"/>
    <w:rsid w:val="00FB10E3"/>
    <w:rsid w:val="00FB1E03"/>
    <w:rsid w:val="00FB2B8C"/>
    <w:rsid w:val="00FB2C64"/>
    <w:rsid w:val="00FB6B19"/>
    <w:rsid w:val="00FC0638"/>
    <w:rsid w:val="00FC0821"/>
    <w:rsid w:val="00FC1D0B"/>
    <w:rsid w:val="00FC2877"/>
    <w:rsid w:val="00FC4143"/>
    <w:rsid w:val="00FC46C6"/>
    <w:rsid w:val="00FC5568"/>
    <w:rsid w:val="00FC5711"/>
    <w:rsid w:val="00FC60EA"/>
    <w:rsid w:val="00FC66B4"/>
    <w:rsid w:val="00FD1E09"/>
    <w:rsid w:val="00FD4560"/>
    <w:rsid w:val="00FD4EAB"/>
    <w:rsid w:val="00FD51C3"/>
    <w:rsid w:val="00FD5DFD"/>
    <w:rsid w:val="00FD705E"/>
    <w:rsid w:val="00FE15E9"/>
    <w:rsid w:val="00FE3261"/>
    <w:rsid w:val="00FE3964"/>
    <w:rsid w:val="00FE5252"/>
    <w:rsid w:val="00FE540F"/>
    <w:rsid w:val="00FE5E13"/>
    <w:rsid w:val="00FE5F25"/>
    <w:rsid w:val="00FE748A"/>
    <w:rsid w:val="00FE7555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B7EDEF"/>
  <w15:docId w15:val="{7BB17B3E-35CB-410A-A560-8BB4CF57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572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016A7"/>
    <w:pPr>
      <w:keepNext/>
      <w:numPr>
        <w:numId w:val="6"/>
      </w:numPr>
      <w:jc w:val="both"/>
      <w:outlineLvl w:val="0"/>
    </w:pPr>
    <w:rPr>
      <w:rFonts w:ascii="Arial" w:hAnsi="Arial"/>
      <w:b/>
      <w:iCs/>
      <w:sz w:val="2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eastAsia="Calibri" w:hAnsi="Palatino Linotype"/>
      <w:b/>
      <w:bCs/>
      <w:i/>
      <w:iCs/>
      <w:color w:val="000000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E473A2"/>
    <w:pPr>
      <w:keepNext/>
      <w:spacing w:before="240" w:after="6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olo5">
    <w:name w:val="heading 5"/>
    <w:basedOn w:val="Normale"/>
    <w:next w:val="Normale"/>
    <w:link w:val="Titolo5Carattere"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16A7"/>
    <w:rPr>
      <w:rFonts w:ascii="Arial" w:eastAsia="Times New Roman" w:hAnsi="Arial"/>
      <w:b/>
      <w:iCs/>
      <w:szCs w:val="28"/>
    </w:rPr>
  </w:style>
  <w:style w:type="character" w:customStyle="1" w:styleId="Titolo2Carattere">
    <w:name w:val="Titolo 2 Carattere"/>
    <w:link w:val="Titolo2"/>
    <w:rsid w:val="00A35AF5"/>
    <w:rPr>
      <w:rFonts w:ascii="Palatino Linotype" w:hAnsi="Palatino Linotype"/>
      <w:b/>
      <w:bCs/>
      <w:i/>
      <w:iCs/>
      <w:color w:val="000000"/>
      <w:szCs w:val="28"/>
      <w:lang w:eastAsia="en-US"/>
    </w:rPr>
  </w:style>
  <w:style w:type="character" w:customStyle="1" w:styleId="Titolo3Carattere">
    <w:name w:val="Titolo 3 Carattere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/>
      <w:b/>
      <w:bCs/>
      <w:sz w:val="20"/>
      <w:szCs w:val="20"/>
    </w:rPr>
  </w:style>
  <w:style w:type="character" w:customStyle="1" w:styleId="SottotitoloCarattere">
    <w:name w:val="Sottotitolo Carattere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6C19F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</w:pPr>
    <w:rPr>
      <w:rFonts w:ascii="Times New Roman" w:eastAsia="Calibri" w:hAnsi="Times New Roman"/>
      <w:bCs/>
      <w:iCs w:val="0"/>
      <w:color w:val="365F91"/>
      <w:sz w:val="28"/>
    </w:rPr>
  </w:style>
  <w:style w:type="character" w:customStyle="1" w:styleId="Stile1Carattere">
    <w:name w:val="Stile1 Carattere"/>
    <w:link w:val="Stile1"/>
    <w:locked/>
    <w:rsid w:val="006C19F6"/>
    <w:rPr>
      <w:rFonts w:ascii="Times New Roman" w:hAnsi="Times New Roman"/>
      <w:b/>
      <w:bCs/>
      <w:color w:val="365F91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qFormat/>
    <w:rsid w:val="00EC3B9B"/>
    <w:pPr>
      <w:tabs>
        <w:tab w:val="left" w:pos="709"/>
        <w:tab w:val="right" w:leader="dot" w:pos="9628"/>
      </w:tabs>
      <w:spacing w:after="80"/>
      <w:jc w:val="both"/>
    </w:pPr>
    <w:rPr>
      <w:rFonts w:ascii="Calibri" w:hAnsi="Calibri"/>
      <w:b/>
      <w:bCs/>
    </w:rPr>
  </w:style>
  <w:style w:type="paragraph" w:styleId="Sommario2">
    <w:name w:val="toc 2"/>
    <w:basedOn w:val="Normale"/>
    <w:next w:val="Normale"/>
    <w:autoRedefine/>
    <w:uiPriority w:val="39"/>
    <w:qFormat/>
    <w:rsid w:val="003B6B48"/>
    <w:pPr>
      <w:ind w:left="240"/>
    </w:pPr>
    <w:rPr>
      <w:rFonts w:ascii="Calibri" w:hAnsi="Calibr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line="276" w:lineRule="auto"/>
      <w:jc w:val="both"/>
    </w:pPr>
  </w:style>
  <w:style w:type="character" w:customStyle="1" w:styleId="NoSpacingChar">
    <w:name w:val="No Spacing Char"/>
    <w:link w:val="Nessunaspaziatura1"/>
    <w:locked/>
    <w:rsid w:val="006C19F6"/>
    <w:rPr>
      <w:lang w:val="it-IT" w:eastAsia="it-IT" w:bidi="ar-SA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outlineLvl w:val="9"/>
    </w:pPr>
    <w:rPr>
      <w:rFonts w:ascii="Cambria" w:eastAsia="Calibri" w:hAnsi="Cambria"/>
      <w:b w:val="0"/>
      <w:bCs/>
      <w:i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1">
    <w:name w:val="Paragrafo elenco1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Corpodeltesto2Carattere">
    <w:name w:val="Corpo del testo 2 Carattere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i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4C1515"/>
    <w:pPr>
      <w:numPr>
        <w:numId w:val="3"/>
      </w:numPr>
      <w:spacing w:before="240" w:after="60" w:line="276" w:lineRule="auto"/>
      <w:jc w:val="both"/>
      <w:outlineLvl w:val="0"/>
    </w:pPr>
    <w:rPr>
      <w:rFonts w:ascii="Arial" w:hAnsi="Arial"/>
      <w:b/>
      <w:bCs/>
      <w:kern w:val="28"/>
      <w:sz w:val="20"/>
      <w:szCs w:val="32"/>
    </w:rPr>
  </w:style>
  <w:style w:type="character" w:customStyle="1" w:styleId="TitoloCarattere">
    <w:name w:val="Titolo Carattere"/>
    <w:link w:val="Titolo"/>
    <w:rsid w:val="004C1515"/>
    <w:rPr>
      <w:rFonts w:ascii="Arial" w:eastAsia="Times New Roman" w:hAnsi="Arial"/>
      <w:b/>
      <w:bCs/>
      <w:kern w:val="28"/>
      <w:szCs w:val="32"/>
    </w:rPr>
  </w:style>
  <w:style w:type="paragraph" w:styleId="Sommario3">
    <w:name w:val="toc 3"/>
    <w:basedOn w:val="Normale"/>
    <w:next w:val="Normale"/>
    <w:autoRedefine/>
    <w:uiPriority w:val="39"/>
    <w:qFormat/>
    <w:rsid w:val="006C19F6"/>
    <w:pPr>
      <w:ind w:left="480"/>
    </w:pPr>
    <w:rPr>
      <w:rFonts w:ascii="Calibri" w:hAnsi="Calibri"/>
      <w:sz w:val="22"/>
      <w:szCs w:val="22"/>
    </w:rPr>
  </w:style>
  <w:style w:type="paragraph" w:customStyle="1" w:styleId="Rientrocorpodeltesto211">
    <w:name w:val="Rientro corpo del testo 21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6C19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="Calibri" w:hAnsi="Calibr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styleId="Sommario4">
    <w:name w:val="toc 4"/>
    <w:basedOn w:val="Normale"/>
    <w:next w:val="Normale"/>
    <w:autoRedefine/>
    <w:uiPriority w:val="39"/>
    <w:unhideWhenUsed/>
    <w:rsid w:val="00DA715B"/>
    <w:pPr>
      <w:ind w:left="720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A715B"/>
    <w:pPr>
      <w:ind w:left="960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A715B"/>
    <w:pPr>
      <w:ind w:left="1440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A715B"/>
    <w:pPr>
      <w:ind w:left="1680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A715B"/>
    <w:pPr>
      <w:ind w:left="1920"/>
    </w:pPr>
    <w:rPr>
      <w:rFonts w:ascii="Calibri" w:hAnsi="Calibri"/>
      <w:sz w:val="20"/>
      <w:szCs w:val="20"/>
    </w:rPr>
  </w:style>
  <w:style w:type="paragraph" w:customStyle="1" w:styleId="Elencocorpodeltesto6">
    <w:name w:val="Elenco corpo del testo 6"/>
    <w:basedOn w:val="Elenco5"/>
    <w:rsid w:val="00D2523B"/>
    <w:pPr>
      <w:widowControl w:val="0"/>
      <w:numPr>
        <w:numId w:val="2"/>
      </w:numPr>
      <w:tabs>
        <w:tab w:val="num" w:pos="1492"/>
        <w:tab w:val="left" w:pos="2410"/>
      </w:tabs>
      <w:ind w:left="4507" w:hanging="454"/>
      <w:contextualSpacing w:val="0"/>
      <w:jc w:val="both"/>
    </w:pPr>
    <w:rPr>
      <w:rFonts w:ascii="Arial" w:hAnsi="Arial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D252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uiPriority w:val="99"/>
    <w:unhideWhenUsed/>
    <w:rsid w:val="00D2523B"/>
    <w:pPr>
      <w:ind w:left="1415" w:hanging="283"/>
      <w:contextualSpacing/>
    </w:pPr>
  </w:style>
  <w:style w:type="character" w:customStyle="1" w:styleId="Corpodeltesto">
    <w:name w:val="Corpo del testo_"/>
    <w:link w:val="Corpodeltesto1"/>
    <w:rsid w:val="00AD50CE"/>
    <w:rPr>
      <w:rFonts w:ascii="Arial Narrow" w:eastAsia="Arial Narrow" w:hAnsi="Arial Narrow"/>
      <w:sz w:val="22"/>
      <w:szCs w:val="22"/>
      <w:lang w:bidi="ar-SA"/>
    </w:rPr>
  </w:style>
  <w:style w:type="paragraph" w:customStyle="1" w:styleId="Corpodeltesto1">
    <w:name w:val="Corpo del testo1"/>
    <w:basedOn w:val="Normale"/>
    <w:link w:val="Corpodeltesto"/>
    <w:rsid w:val="00AD50CE"/>
    <w:pPr>
      <w:widowControl w:val="0"/>
      <w:shd w:val="clear" w:color="auto" w:fill="FFFFFF"/>
      <w:spacing w:after="80"/>
      <w:jc w:val="both"/>
    </w:pPr>
    <w:rPr>
      <w:rFonts w:ascii="Arial Narrow" w:eastAsia="Arial Narrow" w:hAnsi="Arial Narrow"/>
      <w:sz w:val="22"/>
      <w:szCs w:val="22"/>
    </w:rPr>
  </w:style>
  <w:style w:type="paragraph" w:customStyle="1" w:styleId="LucaCorpo">
    <w:name w:val="Luca_Corpo"/>
    <w:basedOn w:val="Normale"/>
    <w:autoRedefine/>
    <w:rsid w:val="00AA6B58"/>
    <w:pPr>
      <w:tabs>
        <w:tab w:val="left" w:pos="8280"/>
      </w:tabs>
      <w:spacing w:after="80"/>
      <w:jc w:val="both"/>
    </w:pPr>
    <w:rPr>
      <w:rFonts w:ascii="Palatino Linotype" w:eastAsia="Calibri" w:hAnsi="Palatino Linotype" w:cs="Tahoma"/>
      <w:b/>
      <w:sz w:val="22"/>
      <w:szCs w:val="22"/>
      <w:lang w:eastAsia="en-US"/>
    </w:rPr>
  </w:style>
  <w:style w:type="paragraph" w:customStyle="1" w:styleId="Titolo41">
    <w:name w:val="Titolo 41"/>
    <w:basedOn w:val="Normale"/>
    <w:next w:val="Normale"/>
    <w:unhideWhenUsed/>
    <w:qFormat/>
    <w:rsid w:val="00E473A2"/>
    <w:pPr>
      <w:keepNext/>
      <w:keepLines/>
      <w:spacing w:before="200" w:after="160" w:line="259" w:lineRule="auto"/>
      <w:outlineLvl w:val="3"/>
    </w:pPr>
    <w:rPr>
      <w:rFonts w:ascii="Calibri Light" w:hAnsi="Calibri Light"/>
      <w:b/>
      <w:bCs/>
      <w:i/>
      <w:iCs/>
      <w:color w:val="5B9BD5"/>
    </w:rPr>
  </w:style>
  <w:style w:type="numbering" w:customStyle="1" w:styleId="Nessunelenco2">
    <w:name w:val="Nessun elenco2"/>
    <w:next w:val="Nessunelenco"/>
    <w:uiPriority w:val="99"/>
    <w:semiHidden/>
    <w:unhideWhenUsed/>
    <w:rsid w:val="00E473A2"/>
  </w:style>
  <w:style w:type="numbering" w:customStyle="1" w:styleId="Nessunelenco12">
    <w:name w:val="Nessun elenco12"/>
    <w:next w:val="Nessunelenco"/>
    <w:uiPriority w:val="99"/>
    <w:semiHidden/>
    <w:unhideWhenUsed/>
    <w:rsid w:val="00E473A2"/>
  </w:style>
  <w:style w:type="numbering" w:customStyle="1" w:styleId="Nessunelenco111">
    <w:name w:val="Nessun elenco111"/>
    <w:next w:val="Nessunelenco"/>
    <w:uiPriority w:val="99"/>
    <w:semiHidden/>
    <w:unhideWhenUsed/>
    <w:rsid w:val="00E473A2"/>
  </w:style>
  <w:style w:type="table" w:customStyle="1" w:styleId="Grigliatabella1111">
    <w:name w:val="Griglia tabella1111"/>
    <w:basedOn w:val="Tabellanormale"/>
    <w:next w:val="Grigliatabella"/>
    <w:uiPriority w:val="59"/>
    <w:rsid w:val="00E473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2">
    <w:name w:val="Paragrafo2"/>
    <w:basedOn w:val="Normale"/>
    <w:rsid w:val="00E473A2"/>
    <w:pPr>
      <w:widowControl w:val="0"/>
      <w:numPr>
        <w:ilvl w:val="1"/>
        <w:numId w:val="4"/>
      </w:numPr>
      <w:snapToGrid w:val="0"/>
      <w:spacing w:after="160" w:line="259" w:lineRule="auto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E473A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it-IT"/>
    </w:rPr>
  </w:style>
  <w:style w:type="table" w:customStyle="1" w:styleId="TableNormal">
    <w:name w:val="Table Normal"/>
    <w:rsid w:val="00E473A2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E473A2"/>
    <w:pPr>
      <w:widowControl w:val="0"/>
      <w:tabs>
        <w:tab w:val="left" w:pos="-2127"/>
      </w:tabs>
      <w:spacing w:after="160" w:line="259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E473A2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E4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473A2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E473A2"/>
    <w:pPr>
      <w:widowControl w:val="0"/>
      <w:numPr>
        <w:numId w:val="5"/>
      </w:numPr>
      <w:adjustRightInd w:val="0"/>
      <w:spacing w:after="160"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E473A2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E473A2"/>
    <w:rPr>
      <w:rFonts w:ascii="Arial" w:hAnsi="Arial"/>
      <w:sz w:val="20"/>
    </w:rPr>
  </w:style>
  <w:style w:type="paragraph" w:customStyle="1" w:styleId="Style14">
    <w:name w:val="Style 14"/>
    <w:rsid w:val="00E473A2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E473A2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E473A2"/>
    <w:pPr>
      <w:spacing w:before="100" w:beforeAutospacing="1" w:after="160" w:line="259" w:lineRule="auto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E473A2"/>
    <w:rPr>
      <w:rFonts w:cs="Times New Roman"/>
      <w:sz w:val="20"/>
      <w:szCs w:val="20"/>
    </w:rPr>
  </w:style>
  <w:style w:type="table" w:customStyle="1" w:styleId="TableGrid1">
    <w:name w:val="TableGrid1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E473A2"/>
    <w:pPr>
      <w:spacing w:after="160" w:line="259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473A2"/>
    <w:rPr>
      <w:sz w:val="22"/>
      <w:szCs w:val="21"/>
      <w:lang w:eastAsia="en-US"/>
    </w:rPr>
  </w:style>
  <w:style w:type="character" w:customStyle="1" w:styleId="Elencoacolori-Colore1Carattere">
    <w:name w:val="Elenco a colori - Colore 1 Carattere"/>
    <w:link w:val="Elencoacolori-Colore1"/>
    <w:locked/>
    <w:rsid w:val="00E473A2"/>
    <w:rPr>
      <w:rFonts w:ascii="Times New Roman" w:eastAsia="Times New Roman" w:hAnsi="Times New Roman"/>
      <w:sz w:val="24"/>
      <w:szCs w:val="24"/>
    </w:rPr>
  </w:style>
  <w:style w:type="table" w:customStyle="1" w:styleId="Elencoacolori-Colore11">
    <w:name w:val="Elenco a colori - Colore 11"/>
    <w:basedOn w:val="Tabellanormale"/>
    <w:next w:val="Elencoacolori-Colore1"/>
    <w:rsid w:val="00E473A2"/>
    <w:rPr>
      <w:rFonts w:ascii="Times New Roman" w:eastAsia="Times New Roman" w:hAnsi="Times New Roman"/>
      <w:sz w:val="24"/>
      <w:szCs w:val="24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foelenco3">
    <w:name w:val="Paragrafo elenco3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character" w:customStyle="1" w:styleId="WW8Num1z0">
    <w:name w:val="WW8Num1z0"/>
    <w:rsid w:val="00E473A2"/>
  </w:style>
  <w:style w:type="character" w:customStyle="1" w:styleId="WW8Num1z1">
    <w:name w:val="WW8Num1z1"/>
    <w:rsid w:val="00E473A2"/>
  </w:style>
  <w:style w:type="character" w:customStyle="1" w:styleId="WW8Num1z2">
    <w:name w:val="WW8Num1z2"/>
    <w:rsid w:val="00E473A2"/>
  </w:style>
  <w:style w:type="character" w:customStyle="1" w:styleId="WW8Num1z3">
    <w:name w:val="WW8Num1z3"/>
    <w:rsid w:val="00E473A2"/>
  </w:style>
  <w:style w:type="character" w:customStyle="1" w:styleId="WW8Num1z4">
    <w:name w:val="WW8Num1z4"/>
    <w:rsid w:val="00E473A2"/>
  </w:style>
  <w:style w:type="character" w:customStyle="1" w:styleId="WW8Num1z5">
    <w:name w:val="WW8Num1z5"/>
    <w:rsid w:val="00E473A2"/>
  </w:style>
  <w:style w:type="character" w:customStyle="1" w:styleId="WW8Num1z6">
    <w:name w:val="WW8Num1z6"/>
    <w:rsid w:val="00E473A2"/>
  </w:style>
  <w:style w:type="character" w:customStyle="1" w:styleId="WW8Num1z7">
    <w:name w:val="WW8Num1z7"/>
    <w:rsid w:val="00E473A2"/>
  </w:style>
  <w:style w:type="character" w:customStyle="1" w:styleId="WW8Num1z8">
    <w:name w:val="WW8Num1z8"/>
    <w:rsid w:val="00E473A2"/>
  </w:style>
  <w:style w:type="character" w:customStyle="1" w:styleId="WW8Num2z0">
    <w:name w:val="WW8Num2z0"/>
    <w:rsid w:val="00E473A2"/>
    <w:rPr>
      <w:rFonts w:ascii="Wingdings" w:hAnsi="Wingdings" w:cs="Wingdings" w:hint="default"/>
    </w:rPr>
  </w:style>
  <w:style w:type="character" w:customStyle="1" w:styleId="WW8Num2z1">
    <w:name w:val="WW8Num2z1"/>
    <w:rsid w:val="00E473A2"/>
    <w:rPr>
      <w:rFonts w:ascii="Courier New" w:hAnsi="Courier New" w:cs="Courier New" w:hint="default"/>
    </w:rPr>
  </w:style>
  <w:style w:type="character" w:customStyle="1" w:styleId="WW8Num2z3">
    <w:name w:val="WW8Num2z3"/>
    <w:rsid w:val="00E473A2"/>
    <w:rPr>
      <w:rFonts w:ascii="Symbol" w:hAnsi="Symbol" w:cs="Symbol" w:hint="default"/>
    </w:rPr>
  </w:style>
  <w:style w:type="character" w:customStyle="1" w:styleId="WW8Num3z0">
    <w:name w:val="WW8Num3z0"/>
    <w:rsid w:val="00E473A2"/>
  </w:style>
  <w:style w:type="character" w:customStyle="1" w:styleId="WW8Num4z0">
    <w:name w:val="WW8Num4z0"/>
    <w:rsid w:val="00E473A2"/>
    <w:rPr>
      <w:rFonts w:ascii="Symbol" w:hAnsi="Symbol" w:cs="Symbol" w:hint="default"/>
    </w:rPr>
  </w:style>
  <w:style w:type="character" w:customStyle="1" w:styleId="WW8Num4z1">
    <w:name w:val="WW8Num4z1"/>
    <w:rsid w:val="00E473A2"/>
    <w:rPr>
      <w:rFonts w:ascii="Courier New" w:hAnsi="Courier New" w:cs="Courier New" w:hint="default"/>
    </w:rPr>
  </w:style>
  <w:style w:type="character" w:customStyle="1" w:styleId="WW8Num4z2">
    <w:name w:val="WW8Num4z2"/>
    <w:rsid w:val="00E473A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473A2"/>
  </w:style>
  <w:style w:type="paragraph" w:customStyle="1" w:styleId="Intestazione1">
    <w:name w:val="Intestazione1"/>
    <w:basedOn w:val="Normale"/>
    <w:next w:val="Corpotesto"/>
    <w:rsid w:val="00E473A2"/>
    <w:pPr>
      <w:keepNext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E473A2"/>
    <w:pPr>
      <w:widowControl/>
      <w:suppressAutoHyphens/>
      <w:spacing w:after="160" w:line="240" w:lineRule="auto"/>
    </w:pPr>
    <w:rPr>
      <w:rFonts w:ascii="Palatino Linotype" w:hAnsi="Palatino Linotype" w:cs="Mangal"/>
      <w:sz w:val="24"/>
      <w:lang w:eastAsia="ar-SA"/>
    </w:rPr>
  </w:style>
  <w:style w:type="paragraph" w:customStyle="1" w:styleId="Didascalia1">
    <w:name w:val="Didascalia1"/>
    <w:basedOn w:val="Normale"/>
    <w:rsid w:val="00E473A2"/>
    <w:pPr>
      <w:suppressLineNumbers/>
      <w:suppressAutoHyphens/>
      <w:spacing w:before="120" w:after="120" w:line="259" w:lineRule="auto"/>
    </w:pPr>
    <w:rPr>
      <w:rFonts w:ascii="Palatino Linotype" w:hAnsi="Palatino Linotype" w:cs="Mangal"/>
      <w:i/>
      <w:iCs/>
      <w:lang w:eastAsia="ar-SA"/>
    </w:rPr>
  </w:style>
  <w:style w:type="paragraph" w:customStyle="1" w:styleId="Indice">
    <w:name w:val="Indice"/>
    <w:basedOn w:val="Normale"/>
    <w:rsid w:val="00E473A2"/>
    <w:pPr>
      <w:suppressLineNumbers/>
      <w:suppressAutoHyphens/>
      <w:spacing w:after="160" w:line="259" w:lineRule="auto"/>
    </w:pPr>
    <w:rPr>
      <w:rFonts w:ascii="Palatino Linotype" w:hAnsi="Palatino Linotype" w:cs="Mangal"/>
      <w:szCs w:val="20"/>
      <w:lang w:eastAsia="ar-SA"/>
    </w:rPr>
  </w:style>
  <w:style w:type="paragraph" w:customStyle="1" w:styleId="Testodelblocco1">
    <w:name w:val="Testo del blocco1"/>
    <w:basedOn w:val="Normale"/>
    <w:rsid w:val="00E473A2"/>
    <w:pPr>
      <w:suppressAutoHyphens/>
      <w:snapToGrid w:val="0"/>
      <w:spacing w:after="160" w:line="259" w:lineRule="auto"/>
      <w:ind w:left="1080" w:right="128" w:hanging="360"/>
      <w:jc w:val="both"/>
    </w:pPr>
    <w:rPr>
      <w:rFonts w:ascii="Arial" w:hAnsi="Arial" w:cs="Arial"/>
      <w:bCs/>
      <w:lang w:eastAsia="ar-SA"/>
    </w:rPr>
  </w:style>
  <w:style w:type="paragraph" w:customStyle="1" w:styleId="Corpodeltesto31">
    <w:name w:val="Corpo del testo 31"/>
    <w:basedOn w:val="Normale"/>
    <w:rsid w:val="00E473A2"/>
    <w:pPr>
      <w:suppressAutoHyphens/>
      <w:spacing w:after="160" w:line="259" w:lineRule="auto"/>
      <w:ind w:right="110"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473A2"/>
    <w:pPr>
      <w:suppressLineNumbers/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E473A2"/>
    <w:pPr>
      <w:jc w:val="center"/>
    </w:pPr>
    <w:rPr>
      <w:b/>
      <w:bCs/>
    </w:rPr>
  </w:style>
  <w:style w:type="paragraph" w:customStyle="1" w:styleId="Paragrafoelenco4">
    <w:name w:val="Paragrafo elenco4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paragraph" w:customStyle="1" w:styleId="Rientrocorpodeltesto31">
    <w:name w:val="Rientro corpo del testo 31"/>
    <w:basedOn w:val="Normale"/>
    <w:rsid w:val="00E473A2"/>
    <w:pPr>
      <w:suppressAutoHyphens/>
      <w:spacing w:after="160" w:line="259" w:lineRule="auto"/>
      <w:ind w:left="426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uiPriority w:val="1"/>
    <w:qFormat/>
    <w:rsid w:val="00E473A2"/>
    <w:pPr>
      <w:widowControl w:val="0"/>
      <w:spacing w:after="160" w:line="259" w:lineRule="auto"/>
      <w:ind w:left="112"/>
      <w:jc w:val="both"/>
      <w:outlineLvl w:val="1"/>
    </w:pPr>
    <w:rPr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E473A2"/>
  </w:style>
  <w:style w:type="character" w:customStyle="1" w:styleId="Titolo4Carattere1">
    <w:name w:val="Titolo 4 Carattere1"/>
    <w:basedOn w:val="Carpredefinitoparagrafo"/>
    <w:uiPriority w:val="9"/>
    <w:semiHidden/>
    <w:rsid w:val="00E473A2"/>
    <w:rPr>
      <w:rFonts w:ascii="Calibri" w:eastAsia="Times New Roman" w:hAnsi="Calibri" w:cs="Times New Roman"/>
      <w:b/>
      <w:bCs/>
      <w:sz w:val="28"/>
      <w:szCs w:val="28"/>
    </w:rPr>
  </w:style>
  <w:style w:type="table" w:styleId="Elencoacolori-Colore1">
    <w:name w:val="Colorful List Accent 1"/>
    <w:basedOn w:val="Tabellanormale"/>
    <w:link w:val="Elencoacolori-Colore1Carattere"/>
    <w:rsid w:val="00E473A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value">
    <w:name w:val="value"/>
    <w:rsid w:val="0080467D"/>
  </w:style>
  <w:style w:type="paragraph" w:customStyle="1" w:styleId="usoboll1">
    <w:name w:val="usoboll1"/>
    <w:basedOn w:val="Normale"/>
    <w:rsid w:val="00951ADB"/>
    <w:pPr>
      <w:widowControl w:val="0"/>
      <w:spacing w:line="482" w:lineRule="atLeast"/>
      <w:jc w:val="both"/>
    </w:pPr>
    <w:rPr>
      <w:szCs w:val="20"/>
    </w:rPr>
  </w:style>
  <w:style w:type="paragraph" w:customStyle="1" w:styleId="Style12">
    <w:name w:val="Style12"/>
    <w:basedOn w:val="Normale"/>
    <w:uiPriority w:val="99"/>
    <w:rsid w:val="00951ADB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51ADB"/>
    <w:rPr>
      <w:rFonts w:ascii="Arial" w:hAnsi="Arial" w:cs="Arial"/>
      <w:b/>
      <w:bCs/>
      <w:sz w:val="22"/>
      <w:szCs w:val="22"/>
    </w:rPr>
  </w:style>
  <w:style w:type="paragraph" w:customStyle="1" w:styleId="sche22">
    <w:name w:val="sche2_2"/>
    <w:rsid w:val="00951ADB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character" w:customStyle="1" w:styleId="NormalBoldChar">
    <w:name w:val="NormalBold Char"/>
    <w:rsid w:val="00951AD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51ADB"/>
    <w:rPr>
      <w:b/>
      <w:i/>
      <w:spacing w:val="0"/>
    </w:rPr>
  </w:style>
  <w:style w:type="character" w:customStyle="1" w:styleId="Rimandonotaapidipagina1">
    <w:name w:val="Rimando nota a piè di pagina1"/>
    <w:rsid w:val="00951ADB"/>
    <w:rPr>
      <w:shd w:val="clear" w:color="auto" w:fill="FFFFFF"/>
      <w:vertAlign w:val="superscript"/>
    </w:rPr>
  </w:style>
  <w:style w:type="character" w:customStyle="1" w:styleId="ListLabel1">
    <w:name w:val="ListLabel 1"/>
    <w:rsid w:val="00951ADB"/>
    <w:rPr>
      <w:color w:val="000000"/>
    </w:rPr>
  </w:style>
  <w:style w:type="character" w:customStyle="1" w:styleId="ListLabel2">
    <w:name w:val="ListLabel 2"/>
    <w:rsid w:val="00951ADB"/>
    <w:rPr>
      <w:sz w:val="16"/>
      <w:szCs w:val="16"/>
    </w:rPr>
  </w:style>
  <w:style w:type="character" w:customStyle="1" w:styleId="ListLabel3">
    <w:name w:val="ListLabel 3"/>
    <w:rsid w:val="00951ADB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51ADB"/>
    <w:rPr>
      <w:i w:val="0"/>
    </w:rPr>
  </w:style>
  <w:style w:type="character" w:customStyle="1" w:styleId="ListLabel5">
    <w:name w:val="ListLabel 5"/>
    <w:rsid w:val="00951ADB"/>
    <w:rPr>
      <w:rFonts w:ascii="Arial" w:hAnsi="Arial"/>
      <w:i w:val="0"/>
      <w:sz w:val="15"/>
    </w:rPr>
  </w:style>
  <w:style w:type="character" w:customStyle="1" w:styleId="ListLabel6">
    <w:name w:val="ListLabel 6"/>
    <w:rsid w:val="00951ADB"/>
    <w:rPr>
      <w:color w:val="000000"/>
    </w:rPr>
  </w:style>
  <w:style w:type="character" w:customStyle="1" w:styleId="ListLabel7">
    <w:name w:val="ListLabel 7"/>
    <w:rsid w:val="00951ADB"/>
    <w:rPr>
      <w:rFonts w:eastAsia="Calibri" w:cs="Arial"/>
      <w:b w:val="0"/>
      <w:color w:val="00000A"/>
    </w:rPr>
  </w:style>
  <w:style w:type="character" w:customStyle="1" w:styleId="ListLabel8">
    <w:name w:val="ListLabel 8"/>
    <w:rsid w:val="00951ADB"/>
    <w:rPr>
      <w:rFonts w:cs="Courier New"/>
    </w:rPr>
  </w:style>
  <w:style w:type="character" w:customStyle="1" w:styleId="ListLabel9">
    <w:name w:val="ListLabel 9"/>
    <w:rsid w:val="00951ADB"/>
    <w:rPr>
      <w:rFonts w:cs="Courier New"/>
    </w:rPr>
  </w:style>
  <w:style w:type="character" w:customStyle="1" w:styleId="ListLabel10">
    <w:name w:val="ListLabel 10"/>
    <w:rsid w:val="00951ADB"/>
    <w:rPr>
      <w:rFonts w:cs="Courier New"/>
    </w:rPr>
  </w:style>
  <w:style w:type="character" w:customStyle="1" w:styleId="ListLabel11">
    <w:name w:val="ListLabel 11"/>
    <w:rsid w:val="00951ADB"/>
    <w:rPr>
      <w:rFonts w:eastAsia="Calibri" w:cs="Arial"/>
    </w:rPr>
  </w:style>
  <w:style w:type="character" w:customStyle="1" w:styleId="ListLabel12">
    <w:name w:val="ListLabel 12"/>
    <w:rsid w:val="00951ADB"/>
    <w:rPr>
      <w:rFonts w:cs="Courier New"/>
    </w:rPr>
  </w:style>
  <w:style w:type="character" w:customStyle="1" w:styleId="ListLabel13">
    <w:name w:val="ListLabel 13"/>
    <w:rsid w:val="00951ADB"/>
    <w:rPr>
      <w:rFonts w:cs="Courier New"/>
    </w:rPr>
  </w:style>
  <w:style w:type="character" w:customStyle="1" w:styleId="ListLabel14">
    <w:name w:val="ListLabel 14"/>
    <w:rsid w:val="00951ADB"/>
    <w:rPr>
      <w:rFonts w:cs="Courier New"/>
    </w:rPr>
  </w:style>
  <w:style w:type="character" w:customStyle="1" w:styleId="ListLabel15">
    <w:name w:val="ListLabel 15"/>
    <w:rsid w:val="00951ADB"/>
    <w:rPr>
      <w:rFonts w:eastAsia="Calibri" w:cs="Arial"/>
      <w:color w:val="FF0000"/>
    </w:rPr>
  </w:style>
  <w:style w:type="character" w:customStyle="1" w:styleId="ListLabel16">
    <w:name w:val="ListLabel 16"/>
    <w:rsid w:val="00951ADB"/>
    <w:rPr>
      <w:rFonts w:cs="Courier New"/>
    </w:rPr>
  </w:style>
  <w:style w:type="character" w:customStyle="1" w:styleId="ListLabel17">
    <w:name w:val="ListLabel 17"/>
    <w:rsid w:val="00951ADB"/>
    <w:rPr>
      <w:rFonts w:cs="Courier New"/>
    </w:rPr>
  </w:style>
  <w:style w:type="character" w:customStyle="1" w:styleId="ListLabel18">
    <w:name w:val="ListLabel 18"/>
    <w:rsid w:val="00951ADB"/>
    <w:rPr>
      <w:rFonts w:cs="Courier New"/>
    </w:rPr>
  </w:style>
  <w:style w:type="character" w:customStyle="1" w:styleId="ListLabel19">
    <w:name w:val="ListLabel 19"/>
    <w:rsid w:val="00951ADB"/>
    <w:rPr>
      <w:rFonts w:cs="Courier New"/>
    </w:rPr>
  </w:style>
  <w:style w:type="character" w:customStyle="1" w:styleId="ListLabel20">
    <w:name w:val="ListLabel 20"/>
    <w:rsid w:val="00951ADB"/>
    <w:rPr>
      <w:rFonts w:cs="Courier New"/>
    </w:rPr>
  </w:style>
  <w:style w:type="character" w:customStyle="1" w:styleId="ListLabel21">
    <w:name w:val="ListLabel 21"/>
    <w:rsid w:val="00951ADB"/>
    <w:rPr>
      <w:rFonts w:cs="Courier New"/>
    </w:rPr>
  </w:style>
  <w:style w:type="character" w:customStyle="1" w:styleId="Caratterenotaapidipagina">
    <w:name w:val="Carattere nota a piè di pagina"/>
    <w:rsid w:val="00951ADB"/>
  </w:style>
  <w:style w:type="character" w:customStyle="1" w:styleId="Caratterenotadichiusura">
    <w:name w:val="Carattere nota di chiusura"/>
    <w:rsid w:val="00951ADB"/>
  </w:style>
  <w:style w:type="character" w:customStyle="1" w:styleId="ListLabel22">
    <w:name w:val="ListLabel 22"/>
    <w:rsid w:val="00951ADB"/>
    <w:rPr>
      <w:sz w:val="16"/>
      <w:szCs w:val="16"/>
    </w:rPr>
  </w:style>
  <w:style w:type="character" w:customStyle="1" w:styleId="ListLabel23">
    <w:name w:val="ListLabel 23"/>
    <w:rsid w:val="00951ADB"/>
    <w:rPr>
      <w:rFonts w:ascii="Arial" w:hAnsi="Arial" w:cs="Symbol"/>
      <w:sz w:val="15"/>
    </w:rPr>
  </w:style>
  <w:style w:type="character" w:customStyle="1" w:styleId="ListLabel24">
    <w:name w:val="ListLabel 24"/>
    <w:rsid w:val="00951ADB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51ADB"/>
    <w:rPr>
      <w:rFonts w:ascii="Arial" w:hAnsi="Arial"/>
      <w:i w:val="0"/>
      <w:sz w:val="15"/>
    </w:rPr>
  </w:style>
  <w:style w:type="character" w:customStyle="1" w:styleId="ListLabel26">
    <w:name w:val="ListLabel 26"/>
    <w:rsid w:val="00951ADB"/>
    <w:rPr>
      <w:rFonts w:ascii="Arial" w:hAnsi="Arial" w:cs="Symbol"/>
      <w:sz w:val="15"/>
    </w:rPr>
  </w:style>
  <w:style w:type="character" w:customStyle="1" w:styleId="ListLabel27">
    <w:name w:val="ListLabel 27"/>
    <w:rsid w:val="00951ADB"/>
    <w:rPr>
      <w:rFonts w:ascii="Arial" w:hAnsi="Arial" w:cs="Courier New"/>
      <w:sz w:val="14"/>
    </w:rPr>
  </w:style>
  <w:style w:type="character" w:customStyle="1" w:styleId="ListLabel28">
    <w:name w:val="ListLabel 28"/>
    <w:rsid w:val="00951ADB"/>
    <w:rPr>
      <w:rFonts w:cs="Courier New"/>
    </w:rPr>
  </w:style>
  <w:style w:type="character" w:customStyle="1" w:styleId="ListLabel29">
    <w:name w:val="ListLabel 29"/>
    <w:rsid w:val="00951ADB"/>
    <w:rPr>
      <w:rFonts w:cs="Wingdings"/>
    </w:rPr>
  </w:style>
  <w:style w:type="character" w:customStyle="1" w:styleId="ListLabel30">
    <w:name w:val="ListLabel 30"/>
    <w:rsid w:val="00951ADB"/>
    <w:rPr>
      <w:rFonts w:cs="Symbol"/>
    </w:rPr>
  </w:style>
  <w:style w:type="character" w:customStyle="1" w:styleId="ListLabel31">
    <w:name w:val="ListLabel 31"/>
    <w:rsid w:val="00951ADB"/>
    <w:rPr>
      <w:rFonts w:cs="Courier New"/>
    </w:rPr>
  </w:style>
  <w:style w:type="character" w:customStyle="1" w:styleId="ListLabel32">
    <w:name w:val="ListLabel 32"/>
    <w:rsid w:val="00951ADB"/>
    <w:rPr>
      <w:rFonts w:cs="Wingdings"/>
    </w:rPr>
  </w:style>
  <w:style w:type="character" w:customStyle="1" w:styleId="ListLabel33">
    <w:name w:val="ListLabel 33"/>
    <w:rsid w:val="00951ADB"/>
    <w:rPr>
      <w:rFonts w:cs="Symbol"/>
    </w:rPr>
  </w:style>
  <w:style w:type="character" w:customStyle="1" w:styleId="ListLabel34">
    <w:name w:val="ListLabel 34"/>
    <w:rsid w:val="00951ADB"/>
    <w:rPr>
      <w:rFonts w:cs="Courier New"/>
    </w:rPr>
  </w:style>
  <w:style w:type="character" w:customStyle="1" w:styleId="ListLabel35">
    <w:name w:val="ListLabel 35"/>
    <w:rsid w:val="00951ADB"/>
    <w:rPr>
      <w:rFonts w:cs="Wingdings"/>
    </w:rPr>
  </w:style>
  <w:style w:type="character" w:customStyle="1" w:styleId="ListLabel36">
    <w:name w:val="ListLabel 36"/>
    <w:rsid w:val="00951ADB"/>
    <w:rPr>
      <w:rFonts w:ascii="Arial" w:hAnsi="Arial" w:cs="Symbol"/>
      <w:sz w:val="15"/>
    </w:rPr>
  </w:style>
  <w:style w:type="character" w:customStyle="1" w:styleId="ListLabel37">
    <w:name w:val="ListLabel 37"/>
    <w:rsid w:val="00951ADB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51ADB"/>
    <w:rPr>
      <w:rFonts w:ascii="Arial" w:hAnsi="Arial"/>
      <w:i w:val="0"/>
      <w:sz w:val="15"/>
    </w:rPr>
  </w:style>
  <w:style w:type="character" w:customStyle="1" w:styleId="ListLabel39">
    <w:name w:val="ListLabel 39"/>
    <w:rsid w:val="00951ADB"/>
    <w:rPr>
      <w:rFonts w:ascii="Arial" w:hAnsi="Arial" w:cs="Symbol"/>
      <w:sz w:val="15"/>
    </w:rPr>
  </w:style>
  <w:style w:type="character" w:customStyle="1" w:styleId="ListLabel40">
    <w:name w:val="ListLabel 40"/>
    <w:rsid w:val="00951ADB"/>
    <w:rPr>
      <w:rFonts w:cs="Courier New"/>
      <w:sz w:val="14"/>
    </w:rPr>
  </w:style>
  <w:style w:type="character" w:customStyle="1" w:styleId="ListLabel41">
    <w:name w:val="ListLabel 41"/>
    <w:rsid w:val="00951ADB"/>
    <w:rPr>
      <w:rFonts w:cs="Courier New"/>
    </w:rPr>
  </w:style>
  <w:style w:type="character" w:customStyle="1" w:styleId="ListLabel42">
    <w:name w:val="ListLabel 42"/>
    <w:rsid w:val="00951ADB"/>
    <w:rPr>
      <w:rFonts w:cs="Wingdings"/>
    </w:rPr>
  </w:style>
  <w:style w:type="character" w:customStyle="1" w:styleId="ListLabel43">
    <w:name w:val="ListLabel 43"/>
    <w:rsid w:val="00951ADB"/>
    <w:rPr>
      <w:rFonts w:cs="Symbol"/>
    </w:rPr>
  </w:style>
  <w:style w:type="character" w:customStyle="1" w:styleId="ListLabel44">
    <w:name w:val="ListLabel 44"/>
    <w:rsid w:val="00951ADB"/>
    <w:rPr>
      <w:rFonts w:cs="Courier New"/>
    </w:rPr>
  </w:style>
  <w:style w:type="character" w:customStyle="1" w:styleId="ListLabel45">
    <w:name w:val="ListLabel 45"/>
    <w:rsid w:val="00951ADB"/>
    <w:rPr>
      <w:rFonts w:cs="Wingdings"/>
    </w:rPr>
  </w:style>
  <w:style w:type="character" w:customStyle="1" w:styleId="ListLabel46">
    <w:name w:val="ListLabel 46"/>
    <w:rsid w:val="00951ADB"/>
    <w:rPr>
      <w:rFonts w:cs="Symbol"/>
    </w:rPr>
  </w:style>
  <w:style w:type="character" w:customStyle="1" w:styleId="ListLabel47">
    <w:name w:val="ListLabel 47"/>
    <w:rsid w:val="00951ADB"/>
    <w:rPr>
      <w:rFonts w:cs="Courier New"/>
    </w:rPr>
  </w:style>
  <w:style w:type="character" w:customStyle="1" w:styleId="ListLabel48">
    <w:name w:val="ListLabel 48"/>
    <w:rsid w:val="00951ADB"/>
    <w:rPr>
      <w:rFonts w:cs="Wingdings"/>
    </w:rPr>
  </w:style>
  <w:style w:type="character" w:customStyle="1" w:styleId="ListLabel49">
    <w:name w:val="ListLabel 49"/>
    <w:rsid w:val="00951ADB"/>
    <w:rPr>
      <w:rFonts w:ascii="Arial" w:hAnsi="Arial" w:cs="Symbol"/>
      <w:sz w:val="15"/>
    </w:rPr>
  </w:style>
  <w:style w:type="character" w:customStyle="1" w:styleId="ListLabel50">
    <w:name w:val="ListLabel 50"/>
    <w:rsid w:val="00951ADB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51ADB"/>
    <w:rPr>
      <w:rFonts w:ascii="Arial" w:hAnsi="Arial"/>
      <w:i w:val="0"/>
      <w:sz w:val="15"/>
    </w:rPr>
  </w:style>
  <w:style w:type="character" w:customStyle="1" w:styleId="ListLabel52">
    <w:name w:val="ListLabel 52"/>
    <w:rsid w:val="00951ADB"/>
    <w:rPr>
      <w:rFonts w:ascii="Arial" w:hAnsi="Arial" w:cs="Symbol"/>
      <w:sz w:val="15"/>
    </w:rPr>
  </w:style>
  <w:style w:type="character" w:customStyle="1" w:styleId="ListLabel53">
    <w:name w:val="ListLabel 53"/>
    <w:rsid w:val="00951ADB"/>
    <w:rPr>
      <w:rFonts w:cs="Courier New"/>
      <w:sz w:val="14"/>
    </w:rPr>
  </w:style>
  <w:style w:type="character" w:customStyle="1" w:styleId="ListLabel54">
    <w:name w:val="ListLabel 54"/>
    <w:rsid w:val="00951ADB"/>
    <w:rPr>
      <w:rFonts w:cs="Courier New"/>
    </w:rPr>
  </w:style>
  <w:style w:type="character" w:customStyle="1" w:styleId="ListLabel55">
    <w:name w:val="ListLabel 55"/>
    <w:rsid w:val="00951ADB"/>
    <w:rPr>
      <w:rFonts w:cs="Wingdings"/>
    </w:rPr>
  </w:style>
  <w:style w:type="character" w:customStyle="1" w:styleId="ListLabel56">
    <w:name w:val="ListLabel 56"/>
    <w:rsid w:val="00951ADB"/>
    <w:rPr>
      <w:rFonts w:cs="Symbol"/>
    </w:rPr>
  </w:style>
  <w:style w:type="character" w:customStyle="1" w:styleId="ListLabel57">
    <w:name w:val="ListLabel 57"/>
    <w:rsid w:val="00951ADB"/>
    <w:rPr>
      <w:rFonts w:cs="Courier New"/>
    </w:rPr>
  </w:style>
  <w:style w:type="character" w:customStyle="1" w:styleId="ListLabel58">
    <w:name w:val="ListLabel 58"/>
    <w:rsid w:val="00951ADB"/>
    <w:rPr>
      <w:rFonts w:cs="Wingdings"/>
    </w:rPr>
  </w:style>
  <w:style w:type="character" w:customStyle="1" w:styleId="ListLabel59">
    <w:name w:val="ListLabel 59"/>
    <w:rsid w:val="00951ADB"/>
    <w:rPr>
      <w:rFonts w:cs="Symbol"/>
    </w:rPr>
  </w:style>
  <w:style w:type="character" w:customStyle="1" w:styleId="ListLabel60">
    <w:name w:val="ListLabel 60"/>
    <w:rsid w:val="00951ADB"/>
    <w:rPr>
      <w:rFonts w:cs="Courier New"/>
    </w:rPr>
  </w:style>
  <w:style w:type="character" w:customStyle="1" w:styleId="ListLabel61">
    <w:name w:val="ListLabel 61"/>
    <w:rsid w:val="00951ADB"/>
    <w:rPr>
      <w:rFonts w:cs="Wingdings"/>
    </w:rPr>
  </w:style>
  <w:style w:type="character" w:customStyle="1" w:styleId="ListLabel62">
    <w:name w:val="ListLabel 62"/>
    <w:rsid w:val="00951ADB"/>
    <w:rPr>
      <w:rFonts w:ascii="Arial" w:hAnsi="Arial" w:cs="Symbol"/>
      <w:sz w:val="15"/>
    </w:rPr>
  </w:style>
  <w:style w:type="character" w:customStyle="1" w:styleId="ListLabel63">
    <w:name w:val="ListLabel 63"/>
    <w:rsid w:val="00951ADB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51ADB"/>
    <w:rPr>
      <w:rFonts w:ascii="Arial" w:hAnsi="Arial"/>
      <w:i w:val="0"/>
      <w:sz w:val="15"/>
    </w:rPr>
  </w:style>
  <w:style w:type="character" w:customStyle="1" w:styleId="ListLabel65">
    <w:name w:val="ListLabel 65"/>
    <w:rsid w:val="00951ADB"/>
    <w:rPr>
      <w:rFonts w:ascii="Arial" w:hAnsi="Arial" w:cs="Symbol"/>
      <w:sz w:val="15"/>
    </w:rPr>
  </w:style>
  <w:style w:type="character" w:customStyle="1" w:styleId="ListLabel66">
    <w:name w:val="ListLabel 66"/>
    <w:rsid w:val="00951ADB"/>
    <w:rPr>
      <w:rFonts w:cs="Courier New"/>
      <w:sz w:val="14"/>
    </w:rPr>
  </w:style>
  <w:style w:type="character" w:customStyle="1" w:styleId="ListLabel67">
    <w:name w:val="ListLabel 67"/>
    <w:rsid w:val="00951ADB"/>
    <w:rPr>
      <w:rFonts w:cs="Courier New"/>
    </w:rPr>
  </w:style>
  <w:style w:type="character" w:customStyle="1" w:styleId="ListLabel68">
    <w:name w:val="ListLabel 68"/>
    <w:rsid w:val="00951ADB"/>
    <w:rPr>
      <w:rFonts w:cs="Wingdings"/>
    </w:rPr>
  </w:style>
  <w:style w:type="character" w:customStyle="1" w:styleId="ListLabel69">
    <w:name w:val="ListLabel 69"/>
    <w:rsid w:val="00951ADB"/>
    <w:rPr>
      <w:rFonts w:cs="Symbol"/>
    </w:rPr>
  </w:style>
  <w:style w:type="character" w:customStyle="1" w:styleId="ListLabel70">
    <w:name w:val="ListLabel 70"/>
    <w:rsid w:val="00951ADB"/>
    <w:rPr>
      <w:rFonts w:cs="Courier New"/>
    </w:rPr>
  </w:style>
  <w:style w:type="character" w:customStyle="1" w:styleId="ListLabel71">
    <w:name w:val="ListLabel 71"/>
    <w:rsid w:val="00951ADB"/>
    <w:rPr>
      <w:rFonts w:cs="Wingdings"/>
    </w:rPr>
  </w:style>
  <w:style w:type="character" w:customStyle="1" w:styleId="ListLabel72">
    <w:name w:val="ListLabel 72"/>
    <w:rsid w:val="00951ADB"/>
    <w:rPr>
      <w:rFonts w:cs="Symbol"/>
    </w:rPr>
  </w:style>
  <w:style w:type="character" w:customStyle="1" w:styleId="ListLabel73">
    <w:name w:val="ListLabel 73"/>
    <w:rsid w:val="00951ADB"/>
    <w:rPr>
      <w:rFonts w:cs="Courier New"/>
    </w:rPr>
  </w:style>
  <w:style w:type="character" w:customStyle="1" w:styleId="ListLabel74">
    <w:name w:val="ListLabel 74"/>
    <w:rsid w:val="00951ADB"/>
    <w:rPr>
      <w:rFonts w:cs="Wingdings"/>
    </w:rPr>
  </w:style>
  <w:style w:type="paragraph" w:customStyle="1" w:styleId="Titolo10">
    <w:name w:val="Titolo1"/>
    <w:basedOn w:val="Normale"/>
    <w:next w:val="Corpotesto"/>
    <w:rsid w:val="00951ADB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Didascalia">
    <w:name w:val="caption"/>
    <w:basedOn w:val="Normale"/>
    <w:qFormat/>
    <w:rsid w:val="00951ADB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lang w:bidi="it-IT"/>
    </w:rPr>
  </w:style>
  <w:style w:type="paragraph" w:customStyle="1" w:styleId="NormalBold">
    <w:name w:val="NormalBold"/>
    <w:basedOn w:val="Normale"/>
    <w:rsid w:val="00951ADB"/>
    <w:pPr>
      <w:widowControl w:val="0"/>
      <w:suppressAutoHyphens/>
    </w:pPr>
    <w:rPr>
      <w:b/>
      <w:color w:val="00000A"/>
      <w:kern w:val="1"/>
      <w:szCs w:val="22"/>
      <w:lang w:bidi="it-IT"/>
    </w:rPr>
  </w:style>
  <w:style w:type="paragraph" w:customStyle="1" w:styleId="Testonotaapidipagina1">
    <w:name w:val="Testo nota a piè di pagina1"/>
    <w:basedOn w:val="Normale"/>
    <w:rsid w:val="00951ADB"/>
    <w:pPr>
      <w:suppressAutoHyphens/>
      <w:ind w:left="720" w:hanging="720"/>
    </w:pPr>
    <w:rPr>
      <w:rFonts w:eastAsia="Calibri"/>
      <w:color w:val="00000A"/>
      <w:kern w:val="1"/>
      <w:sz w:val="20"/>
      <w:szCs w:val="20"/>
      <w:lang w:bidi="it-IT"/>
    </w:rPr>
  </w:style>
  <w:style w:type="paragraph" w:customStyle="1" w:styleId="Text1">
    <w:name w:val="Text 1"/>
    <w:basedOn w:val="Normale"/>
    <w:rsid w:val="00951ADB"/>
    <w:pPr>
      <w:suppressAutoHyphens/>
      <w:spacing w:before="120" w:after="120"/>
      <w:ind w:left="850"/>
    </w:pPr>
    <w:rPr>
      <w:rFonts w:eastAsia="Calibri"/>
      <w:color w:val="00000A"/>
      <w:kern w:val="1"/>
      <w:szCs w:val="22"/>
      <w:lang w:bidi="it-IT"/>
    </w:rPr>
  </w:style>
  <w:style w:type="paragraph" w:customStyle="1" w:styleId="NormalLeft">
    <w:name w:val="Normal Left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0">
    <w:name w:val="Tiret 0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1">
    <w:name w:val="Tiret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1">
    <w:name w:val="NumPar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2">
    <w:name w:val="NumPar 2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3">
    <w:name w:val="NumPar 3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4">
    <w:name w:val="NumPar 4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ChapterTitle">
    <w:name w:val="Chapter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951ADB"/>
    <w:pPr>
      <w:suppressAutoHyphens/>
      <w:spacing w:before="120" w:after="120"/>
      <w:jc w:val="center"/>
    </w:pPr>
    <w:rPr>
      <w:rFonts w:eastAsia="Calibri"/>
      <w:b/>
      <w:color w:val="00000A"/>
      <w:kern w:val="1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951ADB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Cs w:val="22"/>
      <w:lang w:bidi="it-IT"/>
    </w:rPr>
  </w:style>
  <w:style w:type="paragraph" w:customStyle="1" w:styleId="Testofumetto1">
    <w:name w:val="Testo fumetto1"/>
    <w:basedOn w:val="Normale"/>
    <w:rsid w:val="00951ADB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951ADB"/>
    <w:pPr>
      <w:suppressAutoHyphens/>
      <w:spacing w:before="280" w:after="280"/>
    </w:pPr>
    <w:rPr>
      <w:color w:val="00000A"/>
      <w:kern w:val="1"/>
    </w:rPr>
  </w:style>
  <w:style w:type="paragraph" w:customStyle="1" w:styleId="Titolotabella">
    <w:name w:val="Titolo tabella"/>
    <w:basedOn w:val="Contenutotabella"/>
    <w:rsid w:val="00951ADB"/>
    <w:pPr>
      <w:suppressLineNumbers w:val="0"/>
      <w:spacing w:before="120" w:after="120" w:line="240" w:lineRule="auto"/>
    </w:pPr>
    <w:rPr>
      <w:rFonts w:eastAsia="Calibri"/>
      <w:color w:val="00000A"/>
      <w:kern w:val="1"/>
      <w:sz w:val="24"/>
      <w:szCs w:val="22"/>
      <w:lang w:eastAsia="it-IT" w:bidi="it-IT"/>
    </w:rPr>
  </w:style>
  <w:style w:type="character" w:customStyle="1" w:styleId="small">
    <w:name w:val="small"/>
    <w:basedOn w:val="Carpredefinitoparagrafo"/>
    <w:rsid w:val="00951ADB"/>
  </w:style>
  <w:style w:type="character" w:customStyle="1" w:styleId="TestofumettoCarattere1">
    <w:name w:val="Testo fumetto Carattere1"/>
    <w:uiPriority w:val="99"/>
    <w:semiHidden/>
    <w:rsid w:val="00951ADB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customStyle="1" w:styleId="PidipaginaCarattere1">
    <w:name w:val="Piè di pagina Carattere1"/>
    <w:uiPriority w:val="99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Standard">
    <w:name w:val="Standard"/>
    <w:uiPriority w:val="99"/>
    <w:rsid w:val="00951A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M11">
    <w:name w:val="CM1+1"/>
    <w:basedOn w:val="Default"/>
    <w:next w:val="Default"/>
    <w:uiPriority w:val="99"/>
    <w:rsid w:val="00A1211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A1211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A1211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A12117"/>
    <w:pPr>
      <w:tabs>
        <w:tab w:val="clear" w:pos="709"/>
        <w:tab w:val="clear" w:pos="9628"/>
        <w:tab w:val="left" w:leader="dot" w:pos="284"/>
        <w:tab w:val="right" w:leader="dot" w:pos="9629"/>
      </w:tabs>
      <w:spacing w:after="0" w:line="276" w:lineRule="auto"/>
      <w:jc w:val="left"/>
    </w:pPr>
    <w:rPr>
      <w:rFonts w:ascii="Garamond" w:hAnsi="Garamond" w:cs="Calibri"/>
      <w:sz w:val="22"/>
    </w:rPr>
  </w:style>
  <w:style w:type="numbering" w:customStyle="1" w:styleId="Stile2">
    <w:name w:val="Stile2"/>
    <w:uiPriority w:val="99"/>
    <w:rsid w:val="00A12117"/>
    <w:pPr>
      <w:numPr>
        <w:numId w:val="21"/>
      </w:numPr>
    </w:pPr>
  </w:style>
  <w:style w:type="character" w:styleId="Testosegnaposto">
    <w:name w:val="Placeholder Text"/>
    <w:basedOn w:val="Carpredefinitoparagrafo"/>
    <w:uiPriority w:val="99"/>
    <w:semiHidden/>
    <w:rsid w:val="00A12117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A12117"/>
    <w:rPr>
      <w:rFonts w:ascii="Garamond" w:eastAsia="Times New Roman" w:hAnsi="Garamond" w:cs="Calibri"/>
      <w:b/>
      <w:bCs/>
      <w:iCs w:val="0"/>
      <w:sz w:val="22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12117"/>
    <w:rPr>
      <w:color w:val="605E5C"/>
      <w:shd w:val="clear" w:color="auto" w:fill="E1DFDD"/>
    </w:rPr>
  </w:style>
  <w:style w:type="character" w:customStyle="1" w:styleId="instesto">
    <w:name w:val="ins_testo"/>
    <w:basedOn w:val="Carpredefinitoparagrafo"/>
    <w:rsid w:val="00A12117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12117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A12117"/>
    <w:rPr>
      <w:color w:val="605E5C"/>
      <w:shd w:val="clear" w:color="auto" w:fill="E1DFDD"/>
    </w:rPr>
  </w:style>
  <w:style w:type="paragraph" w:customStyle="1" w:styleId="Rientro5testo9">
    <w:name w:val="Rientro5testo9"/>
    <w:rsid w:val="00A12117"/>
    <w:pPr>
      <w:widowControl w:val="0"/>
      <w:autoSpaceDE w:val="0"/>
      <w:autoSpaceDN w:val="0"/>
      <w:adjustRightInd w:val="0"/>
      <w:spacing w:before="80" w:after="80" w:line="214" w:lineRule="atLeast"/>
      <w:ind w:left="283" w:hanging="283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A12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9F51-9DAA-4382-B170-B14B4870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HP</Company>
  <LinksUpToDate>false</LinksUpToDate>
  <CharactersWithSpaces>2506</CharactersWithSpaces>
  <SharedDoc>false</SharedDoc>
  <HLinks>
    <vt:vector size="270" baseType="variant">
      <vt:variant>
        <vt:i4>7143476</vt:i4>
      </vt:variant>
      <vt:variant>
        <vt:i4>216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213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210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207</vt:i4>
      </vt:variant>
      <vt:variant>
        <vt:i4>0</vt:i4>
      </vt:variant>
      <vt:variant>
        <vt:i4>5</vt:i4>
      </vt:variant>
      <vt:variant>
        <vt:lpwstr>http://www.bancaditalia.it/compiti/vigilanza/avvisi-pub/garanzie-finanziarie</vt:lpwstr>
      </vt:variant>
      <vt:variant>
        <vt:lpwstr/>
      </vt:variant>
      <vt:variant>
        <vt:i4>131075</vt:i4>
      </vt:variant>
      <vt:variant>
        <vt:i4>204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201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6553638</vt:i4>
      </vt:variant>
      <vt:variant>
        <vt:i4>198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6553638</vt:i4>
      </vt:variant>
      <vt:variant>
        <vt:i4>195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393330</vt:i4>
      </vt:variant>
      <vt:variant>
        <vt:i4>192</vt:i4>
      </vt:variant>
      <vt:variant>
        <vt:i4>0</vt:i4>
      </vt:variant>
      <vt:variant>
        <vt:i4>5</vt:i4>
      </vt:variant>
      <vt:variant>
        <vt:lpwstr>mailto:garecuc@pec.comune.tito.pz.it</vt:lpwstr>
      </vt:variant>
      <vt:variant>
        <vt:lpwstr/>
      </vt:variant>
      <vt:variant>
        <vt:i4>6553638</vt:i4>
      </vt:variant>
      <vt:variant>
        <vt:i4>189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4915320</vt:i4>
      </vt:variant>
      <vt:variant>
        <vt:i4>186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3997770</vt:i4>
      </vt:variant>
      <vt:variant>
        <vt:i4>183</vt:i4>
      </vt:variant>
      <vt:variant>
        <vt:i4>0</vt:i4>
      </vt:variant>
      <vt:variant>
        <vt:i4>5</vt:i4>
      </vt:variant>
      <vt:variant>
        <vt:lpwstr>mailto:_________</vt:lpwstr>
      </vt:variant>
      <vt:variant>
        <vt:lpwstr/>
      </vt:variant>
      <vt:variant>
        <vt:i4>852031</vt:i4>
      </vt:variant>
      <vt:variant>
        <vt:i4>180</vt:i4>
      </vt:variant>
      <vt:variant>
        <vt:i4>0</vt:i4>
      </vt:variant>
      <vt:variant>
        <vt:i4>5</vt:i4>
      </vt:variant>
      <vt:variant>
        <vt:lpwstr>mailto:ufficiourp@comune.tito.pz.it</vt:lpwstr>
      </vt:variant>
      <vt:variant>
        <vt:lpwstr/>
      </vt:variant>
      <vt:variant>
        <vt:i4>6750246</vt:i4>
      </vt:variant>
      <vt:variant>
        <vt:i4>177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https://www.centralecommittenzatito.it/PortaleAppalti/it/homepage.wp?actionPath=/ExtStr2/do/FrontEnd/Bandi/view.action&amp;currentFrame=7&amp;codice=G0003</vt:lpwstr>
      </vt:variant>
      <vt:variant>
        <vt:lpwstr/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_Toc494275573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_Toc494275572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_Toc494275571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_Toc494275570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_Toc494275569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_Toc494275568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_Toc494275567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_Toc494275566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_Toc494275565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_Toc494275564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_Toc494275563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_Toc494275562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_Toc494275561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_Toc494275560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_Toc494275559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_Toc494275558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_Toc494275557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_Toc494275556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_Toc494275555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_Toc494275554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_Toc494275553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_Toc494275552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_Toc494275551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_Toc494275550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_Toc494275549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_Toc494275548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_Toc494275547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_Toc494275546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_Toc494275545</vt:lpwstr>
      </vt:variant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http://cuc.medioagrisauro.it/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gchiarito</dc:creator>
  <cp:lastModifiedBy>Angela Laurino</cp:lastModifiedBy>
  <cp:revision>2</cp:revision>
  <cp:lastPrinted>2018-04-03T09:25:00Z</cp:lastPrinted>
  <dcterms:created xsi:type="dcterms:W3CDTF">2021-10-22T15:53:00Z</dcterms:created>
  <dcterms:modified xsi:type="dcterms:W3CDTF">2021-10-22T15:53:00Z</dcterms:modified>
</cp:coreProperties>
</file>