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DFE1A" w14:textId="77777777" w:rsidR="0034068F" w:rsidRDefault="0034068F" w:rsidP="00C25F35">
      <w:pPr>
        <w:autoSpaceDE w:val="0"/>
        <w:autoSpaceDN w:val="0"/>
        <w:adjustRightInd w:val="0"/>
        <w:spacing w:after="200"/>
        <w:ind w:left="1276" w:hanging="1276"/>
        <w:jc w:val="both"/>
        <w:rPr>
          <w:rFonts w:ascii="Arial" w:hAnsi="Arial" w:cs="Arial"/>
          <w:sz w:val="20"/>
          <w:szCs w:val="20"/>
        </w:rPr>
      </w:pPr>
    </w:p>
    <w:p w14:paraId="39E2074B" w14:textId="77777777" w:rsidR="0034068F" w:rsidRDefault="0034068F" w:rsidP="00C25F35">
      <w:pPr>
        <w:autoSpaceDE w:val="0"/>
        <w:autoSpaceDN w:val="0"/>
        <w:adjustRightInd w:val="0"/>
        <w:spacing w:after="200"/>
        <w:ind w:left="1276" w:hanging="1276"/>
        <w:jc w:val="both"/>
        <w:rPr>
          <w:rFonts w:ascii="Arial" w:hAnsi="Arial" w:cs="Arial"/>
          <w:sz w:val="20"/>
          <w:szCs w:val="20"/>
        </w:rPr>
      </w:pPr>
    </w:p>
    <w:p w14:paraId="2F3EA648" w14:textId="77777777" w:rsidR="0034068F" w:rsidRPr="0034068F" w:rsidRDefault="0034068F" w:rsidP="0034068F">
      <w:pPr>
        <w:autoSpaceDE w:val="0"/>
        <w:autoSpaceDN w:val="0"/>
        <w:adjustRightInd w:val="0"/>
        <w:spacing w:after="200"/>
        <w:ind w:left="1276" w:hanging="1276"/>
        <w:jc w:val="both"/>
        <w:rPr>
          <w:rFonts w:ascii="Arial" w:hAnsi="Arial" w:cs="Arial"/>
          <w:sz w:val="20"/>
          <w:szCs w:val="20"/>
        </w:rPr>
      </w:pPr>
      <w:r w:rsidRPr="0034068F">
        <w:rPr>
          <w:rFonts w:ascii="Arial" w:hAnsi="Arial" w:cs="Arial"/>
          <w:sz w:val="20"/>
          <w:szCs w:val="20"/>
        </w:rPr>
        <w:t xml:space="preserve">OGGETTO: </w:t>
      </w:r>
      <w:r w:rsidRPr="0034068F">
        <w:rPr>
          <w:rFonts w:ascii="Arial" w:hAnsi="Arial" w:cs="Arial"/>
          <w:sz w:val="20"/>
          <w:szCs w:val="20"/>
        </w:rPr>
        <w:tab/>
        <w:t>Accordo di Programma finalizzato alla programmazione e al finanziamento di interventi urgenti e prioritari per la mitigazione del rischio idrogeologico. Atto Integrativo all’Accordo di programma “Difesa del Suolo”. III Atto integrativo del 5.12.2016 (PZ)</w:t>
      </w:r>
    </w:p>
    <w:p w14:paraId="117DF06D" w14:textId="77777777" w:rsidR="0034068F" w:rsidRPr="0034068F" w:rsidRDefault="0034068F" w:rsidP="0034068F">
      <w:pPr>
        <w:autoSpaceDE w:val="0"/>
        <w:autoSpaceDN w:val="0"/>
        <w:adjustRightInd w:val="0"/>
        <w:spacing w:after="200"/>
        <w:ind w:left="1276" w:hanging="1276"/>
        <w:jc w:val="both"/>
        <w:rPr>
          <w:rFonts w:ascii="Arial" w:hAnsi="Arial" w:cs="Arial"/>
          <w:sz w:val="20"/>
          <w:szCs w:val="20"/>
        </w:rPr>
      </w:pPr>
      <w:r w:rsidRPr="0034068F">
        <w:rPr>
          <w:rFonts w:ascii="Arial" w:hAnsi="Arial" w:cs="Arial"/>
          <w:sz w:val="20"/>
          <w:szCs w:val="20"/>
        </w:rPr>
        <w:tab/>
        <w:t>Intervento denominato “Lavori di consolidamento centro abitato – 2 lotto: Castello, villa Marina, Carvutto” – nel Comune di Stigliano (Mt). Codice RENDIS 17IR143/G1 - CUP: G53B16000020002</w:t>
      </w:r>
    </w:p>
    <w:p w14:paraId="277D3807" w14:textId="77777777" w:rsidR="0034068F" w:rsidRPr="0034068F" w:rsidRDefault="0034068F" w:rsidP="0034068F">
      <w:pPr>
        <w:autoSpaceDE w:val="0"/>
        <w:autoSpaceDN w:val="0"/>
        <w:adjustRightInd w:val="0"/>
        <w:spacing w:after="200"/>
        <w:ind w:left="1276"/>
        <w:jc w:val="both"/>
        <w:rPr>
          <w:rFonts w:ascii="Arial" w:hAnsi="Arial" w:cs="Arial"/>
          <w:b/>
          <w:sz w:val="20"/>
          <w:szCs w:val="20"/>
        </w:rPr>
      </w:pPr>
      <w:r w:rsidRPr="0034068F">
        <w:rPr>
          <w:rFonts w:ascii="Arial" w:hAnsi="Arial" w:cs="Arial"/>
          <w:b/>
          <w:sz w:val="20"/>
          <w:szCs w:val="20"/>
        </w:rPr>
        <w:t xml:space="preserve">AFFIDAMENTO DEI LAVORI RELATIVI ALLE INDAGINI GEOTECNICHE E GEOGNOSTICHE INTEGRATIVE. </w:t>
      </w:r>
    </w:p>
    <w:p w14:paraId="09DB2163" w14:textId="77777777" w:rsidR="0034068F" w:rsidRPr="0034068F" w:rsidRDefault="0034068F" w:rsidP="0034068F">
      <w:pPr>
        <w:spacing w:after="80"/>
        <w:ind w:right="-2"/>
        <w:jc w:val="right"/>
        <w:rPr>
          <w:rFonts w:asciiTheme="minorHAnsi" w:eastAsiaTheme="minorHAnsi" w:hAnsiTheme="minorHAnsi" w:cstheme="minorHAnsi"/>
          <w:sz w:val="22"/>
          <w:szCs w:val="22"/>
          <w:u w:val="single"/>
          <w:lang w:eastAsia="en-US"/>
        </w:rPr>
      </w:pPr>
    </w:p>
    <w:p w14:paraId="369C9953" w14:textId="1681D965" w:rsidR="0034068F" w:rsidRPr="0034068F" w:rsidRDefault="0034068F" w:rsidP="0034068F">
      <w:pPr>
        <w:widowControl w:val="0"/>
        <w:spacing w:after="80"/>
        <w:jc w:val="center"/>
        <w:rPr>
          <w:rFonts w:asciiTheme="minorHAnsi" w:eastAsiaTheme="minorHAnsi" w:hAnsiTheme="minorHAnsi" w:cstheme="minorHAnsi"/>
          <w:b/>
          <w:sz w:val="32"/>
          <w:szCs w:val="32"/>
        </w:rPr>
      </w:pPr>
      <w:r w:rsidRPr="0034068F">
        <w:rPr>
          <w:rFonts w:asciiTheme="minorHAnsi" w:eastAsiaTheme="minorHAnsi" w:hAnsiTheme="minorHAnsi" w:cstheme="minorHAnsi"/>
          <w:b/>
          <w:sz w:val="32"/>
          <w:szCs w:val="32"/>
        </w:rPr>
        <w:t xml:space="preserve">CIG: </w:t>
      </w:r>
      <w:r w:rsidR="006A28DA" w:rsidRPr="006A28DA">
        <w:rPr>
          <w:rFonts w:asciiTheme="minorHAnsi" w:eastAsiaTheme="minorHAnsi" w:hAnsiTheme="minorHAnsi" w:cstheme="minorHAnsi"/>
          <w:b/>
          <w:sz w:val="32"/>
          <w:szCs w:val="32"/>
        </w:rPr>
        <w:t>8617698D59</w:t>
      </w:r>
      <w:bookmarkStart w:id="0" w:name="_GoBack"/>
      <w:bookmarkEnd w:id="0"/>
    </w:p>
    <w:p w14:paraId="26998011" w14:textId="1C0B57B0" w:rsidR="00DB6855" w:rsidRDefault="00DB6855" w:rsidP="00C25F35">
      <w:pPr>
        <w:widowControl w:val="0"/>
        <w:spacing w:after="80"/>
        <w:jc w:val="both"/>
        <w:rPr>
          <w:rFonts w:asciiTheme="minorHAnsi" w:eastAsiaTheme="minorHAnsi" w:hAnsiTheme="minorHAnsi" w:cstheme="minorHAnsi"/>
          <w:b/>
          <w:sz w:val="32"/>
          <w:szCs w:val="32"/>
        </w:rPr>
      </w:pPr>
    </w:p>
    <w:p w14:paraId="7A2FCA49" w14:textId="16703A13" w:rsidR="00DB6855" w:rsidRDefault="00DB6855" w:rsidP="00DB6855">
      <w:pPr>
        <w:widowControl w:val="0"/>
        <w:spacing w:after="80"/>
        <w:jc w:val="center"/>
        <w:rPr>
          <w:rFonts w:asciiTheme="minorHAnsi" w:eastAsiaTheme="minorHAnsi" w:hAnsiTheme="minorHAnsi" w:cstheme="minorHAnsi"/>
          <w:b/>
          <w:sz w:val="32"/>
          <w:szCs w:val="32"/>
        </w:rPr>
      </w:pPr>
    </w:p>
    <w:p w14:paraId="6A709F93" w14:textId="7DA6BED6" w:rsidR="00DB6855" w:rsidRDefault="00DB6855" w:rsidP="00DB6855">
      <w:pPr>
        <w:widowControl w:val="0"/>
        <w:spacing w:after="80"/>
        <w:jc w:val="center"/>
        <w:rPr>
          <w:rFonts w:asciiTheme="minorHAnsi" w:eastAsiaTheme="minorHAnsi" w:hAnsiTheme="minorHAnsi" w:cstheme="minorHAnsi"/>
          <w:b/>
          <w:sz w:val="32"/>
          <w:szCs w:val="32"/>
        </w:rPr>
      </w:pPr>
    </w:p>
    <w:p w14:paraId="00F4224A" w14:textId="77777777" w:rsidR="00DB6855" w:rsidRPr="00DB6855" w:rsidRDefault="00DB6855" w:rsidP="00DB6855">
      <w:pPr>
        <w:widowControl w:val="0"/>
        <w:spacing w:after="80"/>
        <w:jc w:val="center"/>
        <w:rPr>
          <w:rFonts w:asciiTheme="minorHAnsi" w:eastAsiaTheme="minorHAnsi" w:hAnsiTheme="minorHAnsi" w:cstheme="minorHAnsi"/>
          <w:b/>
          <w:sz w:val="32"/>
          <w:szCs w:val="32"/>
        </w:rPr>
      </w:pPr>
    </w:p>
    <w:p w14:paraId="0B60B126" w14:textId="711714C8" w:rsidR="007E5FBE" w:rsidRPr="00F26417" w:rsidRDefault="007E5FBE" w:rsidP="007E5FBE">
      <w:pPr>
        <w:widowControl w:val="0"/>
        <w:spacing w:after="80"/>
        <w:jc w:val="center"/>
        <w:rPr>
          <w:rFonts w:asciiTheme="minorHAnsi" w:hAnsiTheme="minorHAnsi" w:cstheme="minorHAnsi"/>
          <w:b/>
          <w:sz w:val="22"/>
        </w:rPr>
      </w:pPr>
      <w:r>
        <w:rPr>
          <w:rFonts w:asciiTheme="minorHAnsi" w:hAnsiTheme="minorHAnsi" w:cstheme="minorHAnsi"/>
          <w:b/>
          <w:sz w:val="22"/>
        </w:rPr>
        <w:t>SCHEMA DOMANDA PARTECIPAZIONE</w:t>
      </w:r>
    </w:p>
    <w:p w14:paraId="1778B7D4" w14:textId="77777777" w:rsidR="007E5FBE" w:rsidRPr="00F26417" w:rsidRDefault="007E5FBE" w:rsidP="007E5FBE">
      <w:pPr>
        <w:widowControl w:val="0"/>
        <w:spacing w:after="80"/>
        <w:jc w:val="center"/>
        <w:rPr>
          <w:rFonts w:asciiTheme="minorHAnsi" w:hAnsiTheme="minorHAnsi" w:cstheme="minorHAnsi"/>
          <w:b/>
          <w:sz w:val="22"/>
        </w:rPr>
      </w:pPr>
    </w:p>
    <w:p w14:paraId="058EB372" w14:textId="77777777" w:rsidR="00E473A2" w:rsidRPr="007E5FBE" w:rsidRDefault="00E473A2" w:rsidP="007E5FBE">
      <w:pPr>
        <w:widowControl w:val="0"/>
        <w:autoSpaceDE w:val="0"/>
        <w:autoSpaceDN w:val="0"/>
        <w:adjustRightInd w:val="0"/>
        <w:spacing w:after="80"/>
        <w:jc w:val="both"/>
        <w:rPr>
          <w:rFonts w:asciiTheme="minorHAnsi" w:hAnsiTheme="minorHAnsi" w:cstheme="minorHAnsi"/>
          <w:sz w:val="22"/>
          <w:szCs w:val="22"/>
        </w:rPr>
      </w:pPr>
    </w:p>
    <w:p w14:paraId="23EAFAA0" w14:textId="0540B526" w:rsidR="00594448" w:rsidRPr="007E5FBE" w:rsidRDefault="00594448" w:rsidP="007E5FBE">
      <w:pPr>
        <w:spacing w:after="80"/>
        <w:jc w:val="both"/>
        <w:rPr>
          <w:rFonts w:asciiTheme="minorHAnsi" w:eastAsia="Calibri" w:hAnsiTheme="minorHAnsi" w:cstheme="minorHAnsi"/>
          <w:sz w:val="22"/>
          <w:szCs w:val="22"/>
        </w:rPr>
        <w:sectPr w:rsidR="00594448" w:rsidRPr="007E5FBE" w:rsidSect="00594448">
          <w:headerReference w:type="default" r:id="rId8"/>
          <w:footerReference w:type="default" r:id="rId9"/>
          <w:headerReference w:type="first" r:id="rId10"/>
          <w:footerReference w:type="first" r:id="rId11"/>
          <w:pgSz w:w="11906" w:h="16838" w:code="9"/>
          <w:pgMar w:top="1985" w:right="1134" w:bottom="1701" w:left="1134" w:header="794" w:footer="737" w:gutter="0"/>
          <w:cols w:space="720"/>
          <w:titlePg/>
          <w:docGrid w:linePitch="326"/>
        </w:sectPr>
      </w:pPr>
    </w:p>
    <w:p w14:paraId="41F87BC0" w14:textId="3200E713" w:rsidR="00116213" w:rsidRPr="007E5FBE" w:rsidRDefault="00594448" w:rsidP="007E5FBE">
      <w:pPr>
        <w:spacing w:after="80"/>
        <w:ind w:left="737" w:hanging="737"/>
        <w:jc w:val="right"/>
        <w:rPr>
          <w:rFonts w:asciiTheme="minorHAnsi" w:hAnsiTheme="minorHAnsi" w:cstheme="minorHAnsi"/>
          <w:sz w:val="22"/>
          <w:szCs w:val="22"/>
        </w:rPr>
      </w:pPr>
      <w:r w:rsidRPr="007E5FBE">
        <w:rPr>
          <w:rFonts w:asciiTheme="minorHAnsi" w:hAnsiTheme="minorHAnsi" w:cstheme="minorHAnsi"/>
          <w:sz w:val="22"/>
          <w:szCs w:val="22"/>
        </w:rPr>
        <w:lastRenderedPageBreak/>
        <w:t xml:space="preserve">Spett.le </w:t>
      </w:r>
      <w:r w:rsidR="00116213" w:rsidRPr="007E5FBE">
        <w:rPr>
          <w:rFonts w:asciiTheme="minorHAnsi" w:hAnsiTheme="minorHAnsi" w:cstheme="minorHAnsi"/>
          <w:sz w:val="22"/>
          <w:szCs w:val="22"/>
        </w:rPr>
        <w:t xml:space="preserve">Commissario Straordinario Delegato per la </w:t>
      </w:r>
    </w:p>
    <w:p w14:paraId="0F3FC6A3" w14:textId="77777777" w:rsidR="00116213" w:rsidRPr="007E5FBE" w:rsidRDefault="00116213" w:rsidP="007E5FBE">
      <w:pPr>
        <w:spacing w:after="80"/>
        <w:ind w:left="737" w:hanging="737"/>
        <w:jc w:val="right"/>
        <w:rPr>
          <w:rFonts w:asciiTheme="minorHAnsi" w:hAnsiTheme="minorHAnsi" w:cstheme="minorHAnsi"/>
          <w:sz w:val="22"/>
          <w:szCs w:val="22"/>
        </w:rPr>
      </w:pPr>
      <w:r w:rsidRPr="007E5FBE">
        <w:rPr>
          <w:rFonts w:asciiTheme="minorHAnsi" w:hAnsiTheme="minorHAnsi" w:cstheme="minorHAnsi"/>
          <w:sz w:val="22"/>
          <w:szCs w:val="22"/>
        </w:rPr>
        <w:t xml:space="preserve">realizzazione degli interventi di mitigazione del rischio </w:t>
      </w:r>
    </w:p>
    <w:p w14:paraId="0E806A1C" w14:textId="714C0325" w:rsidR="00594448" w:rsidRPr="007E5FBE" w:rsidRDefault="007B384D" w:rsidP="007E5FBE">
      <w:pPr>
        <w:spacing w:after="80"/>
        <w:ind w:left="737" w:hanging="737"/>
        <w:jc w:val="right"/>
        <w:rPr>
          <w:rFonts w:asciiTheme="minorHAnsi" w:hAnsiTheme="minorHAnsi" w:cstheme="minorHAnsi"/>
          <w:sz w:val="22"/>
          <w:szCs w:val="22"/>
        </w:rPr>
      </w:pPr>
      <w:r w:rsidRPr="007E5FBE">
        <w:rPr>
          <w:rFonts w:asciiTheme="minorHAnsi" w:hAnsiTheme="minorHAnsi" w:cstheme="minorHAnsi"/>
          <w:sz w:val="22"/>
          <w:szCs w:val="22"/>
        </w:rPr>
        <w:t>I</w:t>
      </w:r>
      <w:r w:rsidR="00116213" w:rsidRPr="007E5FBE">
        <w:rPr>
          <w:rFonts w:asciiTheme="minorHAnsi" w:hAnsiTheme="minorHAnsi" w:cstheme="minorHAnsi"/>
          <w:sz w:val="22"/>
          <w:szCs w:val="22"/>
        </w:rPr>
        <w:t>drogeologico per la Regione Basilicata</w:t>
      </w:r>
    </w:p>
    <w:p w14:paraId="3097783D" w14:textId="380F9200" w:rsidR="008B7AB4" w:rsidRPr="007E5FBE" w:rsidRDefault="008B7AB4" w:rsidP="007E5FBE">
      <w:pPr>
        <w:spacing w:after="80"/>
        <w:ind w:left="737" w:hanging="737"/>
        <w:jc w:val="right"/>
        <w:rPr>
          <w:rFonts w:asciiTheme="minorHAnsi" w:hAnsiTheme="minorHAnsi" w:cstheme="minorHAnsi"/>
          <w:sz w:val="22"/>
          <w:szCs w:val="22"/>
        </w:rPr>
      </w:pPr>
      <w:r w:rsidRPr="007E5FBE">
        <w:rPr>
          <w:rFonts w:asciiTheme="minorHAnsi" w:hAnsiTheme="minorHAnsi" w:cstheme="minorHAnsi"/>
          <w:sz w:val="22"/>
          <w:szCs w:val="22"/>
        </w:rPr>
        <w:t>Via Annibale Maria di Francia, 40</w:t>
      </w:r>
    </w:p>
    <w:p w14:paraId="3DEC94A7" w14:textId="479E85F3" w:rsidR="008B7AB4" w:rsidRPr="007E5FBE" w:rsidRDefault="008B7AB4" w:rsidP="007E5FBE">
      <w:pPr>
        <w:spacing w:after="80"/>
        <w:ind w:left="737" w:hanging="737"/>
        <w:jc w:val="right"/>
        <w:rPr>
          <w:rFonts w:asciiTheme="minorHAnsi" w:hAnsiTheme="minorHAnsi" w:cstheme="minorHAnsi"/>
          <w:sz w:val="22"/>
          <w:szCs w:val="22"/>
          <w:u w:val="single"/>
        </w:rPr>
      </w:pPr>
      <w:r w:rsidRPr="007E5FBE">
        <w:rPr>
          <w:rFonts w:asciiTheme="minorHAnsi" w:hAnsiTheme="minorHAnsi" w:cstheme="minorHAnsi"/>
          <w:sz w:val="22"/>
          <w:szCs w:val="22"/>
          <w:u w:val="single"/>
        </w:rPr>
        <w:t>75100 Matera</w:t>
      </w:r>
    </w:p>
    <w:p w14:paraId="4860E0D7" w14:textId="11152B49" w:rsidR="008B7AB4" w:rsidRPr="007E5FBE" w:rsidRDefault="00AD6DA7" w:rsidP="007E5FBE">
      <w:pPr>
        <w:spacing w:after="80"/>
        <w:ind w:left="737" w:hanging="737"/>
        <w:jc w:val="right"/>
        <w:rPr>
          <w:rFonts w:asciiTheme="minorHAnsi" w:hAnsiTheme="minorHAnsi" w:cstheme="minorHAnsi"/>
          <w:b/>
          <w:sz w:val="22"/>
          <w:szCs w:val="22"/>
        </w:rPr>
      </w:pPr>
      <w:hyperlink r:id="rId12" w:history="1">
        <w:r w:rsidR="008B7AB4" w:rsidRPr="007E5FBE">
          <w:rPr>
            <w:rStyle w:val="Collegamentoipertestuale"/>
            <w:rFonts w:asciiTheme="minorHAnsi" w:hAnsiTheme="minorHAnsi" w:cstheme="minorHAnsi"/>
            <w:sz w:val="22"/>
            <w:szCs w:val="22"/>
          </w:rPr>
          <w:t>commissariostraordinario.basilicata@cert.regione.basilicata.it</w:t>
        </w:r>
      </w:hyperlink>
      <w:r w:rsidR="008B7AB4" w:rsidRPr="007E5FBE">
        <w:rPr>
          <w:rFonts w:asciiTheme="minorHAnsi" w:hAnsiTheme="minorHAnsi" w:cstheme="minorHAnsi"/>
          <w:b/>
          <w:sz w:val="22"/>
          <w:szCs w:val="22"/>
        </w:rPr>
        <w:t xml:space="preserve"> </w:t>
      </w:r>
    </w:p>
    <w:p w14:paraId="434D9013" w14:textId="77777777" w:rsidR="00594448" w:rsidRDefault="00594448" w:rsidP="007E5FBE">
      <w:pPr>
        <w:pStyle w:val="Paragrafoelenco"/>
        <w:spacing w:after="80"/>
        <w:ind w:left="0"/>
        <w:jc w:val="both"/>
        <w:rPr>
          <w:rFonts w:asciiTheme="minorHAnsi" w:hAnsiTheme="minorHAnsi" w:cstheme="minorHAnsi"/>
          <w:sz w:val="22"/>
          <w:szCs w:val="22"/>
        </w:rPr>
      </w:pPr>
    </w:p>
    <w:p w14:paraId="752246F0" w14:textId="77777777" w:rsidR="007E5FBE" w:rsidRPr="007E5FBE" w:rsidRDefault="007E5FBE" w:rsidP="007E5FBE">
      <w:pPr>
        <w:pStyle w:val="Paragrafoelenco"/>
        <w:spacing w:after="80"/>
        <w:ind w:left="0"/>
        <w:jc w:val="both"/>
        <w:rPr>
          <w:rFonts w:asciiTheme="minorHAnsi" w:hAnsiTheme="minorHAnsi" w:cstheme="minorHAnsi"/>
          <w:sz w:val="22"/>
          <w:szCs w:val="22"/>
        </w:rPr>
      </w:pPr>
    </w:p>
    <w:p w14:paraId="72FDE3EC" w14:textId="77777777" w:rsidR="007E5FBE" w:rsidRPr="007E5FBE" w:rsidRDefault="007E5FBE" w:rsidP="007E5FBE">
      <w:pPr>
        <w:pStyle w:val="Paragrafoelenco"/>
        <w:spacing w:after="80"/>
        <w:ind w:left="0"/>
        <w:jc w:val="both"/>
        <w:rPr>
          <w:rFonts w:asciiTheme="minorHAnsi" w:hAnsiTheme="minorHAnsi" w:cstheme="minorHAnsi"/>
          <w:sz w:val="22"/>
          <w:szCs w:val="22"/>
        </w:rPr>
      </w:pPr>
      <w:r w:rsidRPr="007E5FBE">
        <w:rPr>
          <w:rFonts w:asciiTheme="minorHAnsi" w:hAnsiTheme="minorHAnsi" w:cstheme="minorHAnsi"/>
          <w:sz w:val="22"/>
          <w:szCs w:val="22"/>
        </w:rPr>
        <w:t>Il sottoscritto ____________________________________, nato il_____________________ a _________________________________________________________________________ (Prov. ______), C.F. __________________________________, in qualità di ______________________________________</w:t>
      </w:r>
    </w:p>
    <w:p w14:paraId="111DD5EA" w14:textId="77777777" w:rsidR="007E5FBE" w:rsidRPr="007E5FBE" w:rsidRDefault="007E5FBE" w:rsidP="007E5FBE">
      <w:pPr>
        <w:pStyle w:val="Paragrafoelenco"/>
        <w:spacing w:after="80"/>
        <w:ind w:left="0"/>
        <w:jc w:val="both"/>
        <w:rPr>
          <w:rFonts w:asciiTheme="minorHAnsi" w:hAnsiTheme="minorHAnsi" w:cstheme="minorHAnsi"/>
          <w:sz w:val="22"/>
          <w:szCs w:val="22"/>
        </w:rPr>
      </w:pPr>
      <w:r w:rsidRPr="007E5FBE">
        <w:rPr>
          <w:rFonts w:asciiTheme="minorHAnsi" w:hAnsiTheme="minorHAnsi" w:cstheme="minorHAnsi"/>
          <w:sz w:val="22"/>
          <w:szCs w:val="22"/>
        </w:rPr>
        <w:t xml:space="preserve">dell’impresa ________________________________________________________________ con sede in _______________________________________________________________ con codice fiscale n. ______________________________, Telefono: ________________________; Fax: __________________; E-mail: ________________________; PEC: _________________________________________________; </w:t>
      </w:r>
    </w:p>
    <w:p w14:paraId="40A436B8" w14:textId="77777777" w:rsidR="007E5FBE" w:rsidRPr="007E5FBE" w:rsidRDefault="007E5FBE" w:rsidP="007E5FBE">
      <w:pPr>
        <w:pStyle w:val="Paragrafoelenco"/>
        <w:spacing w:after="80"/>
        <w:ind w:left="0"/>
        <w:jc w:val="both"/>
        <w:rPr>
          <w:rFonts w:asciiTheme="minorHAnsi" w:hAnsiTheme="minorHAnsi" w:cstheme="minorHAnsi"/>
          <w:sz w:val="22"/>
          <w:szCs w:val="22"/>
        </w:rPr>
      </w:pPr>
      <w:r w:rsidRPr="007E5FBE">
        <w:rPr>
          <w:rFonts w:asciiTheme="minorHAnsi" w:hAnsiTheme="minorHAnsi" w:cstheme="minorHAnsi"/>
          <w:sz w:val="22"/>
          <w:szCs w:val="22"/>
        </w:rPr>
        <w:t xml:space="preserve">con partita iva ________________ Iscritta alla C.C.I.A.A. di ___________________________________________ al n. _________________________; Iscritta al R.E.A. al n. ___________________________________________________; Iscritta all’albo imprese ISVAP n. _______________; </w:t>
      </w:r>
    </w:p>
    <w:p w14:paraId="76D3F9F9" w14:textId="77777777" w:rsidR="007E5FBE" w:rsidRPr="007E5FBE" w:rsidRDefault="007E5FBE" w:rsidP="007E5FBE">
      <w:pPr>
        <w:pStyle w:val="Paragrafoelenco"/>
        <w:spacing w:after="80"/>
        <w:ind w:left="0"/>
        <w:jc w:val="both"/>
        <w:rPr>
          <w:rFonts w:asciiTheme="minorHAnsi" w:hAnsiTheme="minorHAnsi" w:cstheme="minorHAnsi"/>
          <w:sz w:val="22"/>
          <w:szCs w:val="22"/>
        </w:rPr>
      </w:pPr>
      <w:r w:rsidRPr="007E5FBE">
        <w:rPr>
          <w:rFonts w:asciiTheme="minorHAnsi" w:hAnsiTheme="minorHAnsi" w:cstheme="minorHAnsi"/>
          <w:sz w:val="22"/>
          <w:szCs w:val="22"/>
        </w:rPr>
        <w:t xml:space="preserve">Enti previdenziali: </w:t>
      </w:r>
      <w:r w:rsidRPr="007E5FBE">
        <w:rPr>
          <w:rFonts w:asciiTheme="minorHAnsi" w:hAnsiTheme="minorHAnsi" w:cstheme="minorHAnsi"/>
          <w:sz w:val="22"/>
          <w:szCs w:val="22"/>
        </w:rPr>
        <w:tab/>
      </w:r>
    </w:p>
    <w:p w14:paraId="3D29AA16" w14:textId="77777777" w:rsidR="007E5FBE" w:rsidRPr="007E5FBE" w:rsidRDefault="007E5FBE" w:rsidP="007E5FBE">
      <w:pPr>
        <w:pStyle w:val="Paragrafoelenco"/>
        <w:spacing w:after="80"/>
        <w:ind w:left="0"/>
        <w:jc w:val="both"/>
        <w:rPr>
          <w:rFonts w:asciiTheme="minorHAnsi" w:hAnsiTheme="minorHAnsi" w:cstheme="minorHAnsi"/>
          <w:sz w:val="22"/>
          <w:szCs w:val="22"/>
        </w:rPr>
      </w:pPr>
      <w:r w:rsidRPr="007E5FBE">
        <w:rPr>
          <w:rFonts w:asciiTheme="minorHAnsi" w:hAnsiTheme="minorHAnsi" w:cstheme="minorHAnsi"/>
          <w:sz w:val="22"/>
          <w:szCs w:val="22"/>
        </w:rPr>
        <w:t xml:space="preserve">INAIL - codice impresa: ______________________ </w:t>
      </w:r>
    </w:p>
    <w:p w14:paraId="026EE5BD" w14:textId="77777777" w:rsidR="007E5FBE" w:rsidRPr="007E5FBE" w:rsidRDefault="007E5FBE" w:rsidP="007E5FBE">
      <w:pPr>
        <w:spacing w:after="80"/>
        <w:jc w:val="both"/>
        <w:rPr>
          <w:rFonts w:asciiTheme="minorHAnsi" w:hAnsiTheme="minorHAnsi" w:cstheme="minorHAnsi"/>
          <w:sz w:val="22"/>
          <w:szCs w:val="22"/>
        </w:rPr>
      </w:pPr>
      <w:r w:rsidRPr="007E5FBE">
        <w:rPr>
          <w:rFonts w:asciiTheme="minorHAnsi" w:hAnsiTheme="minorHAnsi" w:cstheme="minorHAnsi"/>
          <w:sz w:val="22"/>
          <w:szCs w:val="22"/>
        </w:rPr>
        <w:t>INPS - matricola impresa: _____________________</w:t>
      </w:r>
    </w:p>
    <w:p w14:paraId="73702BAB" w14:textId="77777777" w:rsidR="007E5FBE" w:rsidRPr="007E5FBE" w:rsidRDefault="007E5FBE" w:rsidP="007E5FBE">
      <w:pPr>
        <w:pStyle w:val="Paragrafoelenco"/>
        <w:spacing w:after="80"/>
        <w:ind w:left="1418" w:firstLine="709"/>
        <w:jc w:val="both"/>
        <w:rPr>
          <w:rFonts w:asciiTheme="minorHAnsi" w:hAnsiTheme="minorHAnsi" w:cstheme="minorHAnsi"/>
          <w:sz w:val="22"/>
          <w:szCs w:val="22"/>
        </w:rPr>
      </w:pPr>
    </w:p>
    <w:p w14:paraId="31483F2D" w14:textId="77777777" w:rsidR="007E5FBE" w:rsidRPr="007E5FBE" w:rsidRDefault="007E5FBE" w:rsidP="007E5FBE">
      <w:pPr>
        <w:pStyle w:val="Paragrafoelenco"/>
        <w:spacing w:after="80"/>
        <w:ind w:left="0"/>
        <w:jc w:val="center"/>
        <w:rPr>
          <w:rFonts w:asciiTheme="minorHAnsi" w:hAnsiTheme="minorHAnsi" w:cstheme="minorHAnsi"/>
          <w:sz w:val="22"/>
          <w:szCs w:val="22"/>
        </w:rPr>
      </w:pPr>
      <w:r w:rsidRPr="007E5FBE">
        <w:rPr>
          <w:rFonts w:asciiTheme="minorHAnsi" w:hAnsiTheme="minorHAnsi" w:cstheme="minorHAnsi"/>
          <w:sz w:val="22"/>
          <w:szCs w:val="22"/>
        </w:rPr>
        <w:t>CHIEDE</w:t>
      </w:r>
    </w:p>
    <w:p w14:paraId="3BAC7C16" w14:textId="77777777" w:rsidR="007E5FBE" w:rsidRPr="007E5FBE" w:rsidRDefault="007E5FBE" w:rsidP="007E5FBE">
      <w:pPr>
        <w:pStyle w:val="Paragrafoelenco"/>
        <w:spacing w:after="80"/>
        <w:ind w:left="0"/>
        <w:jc w:val="both"/>
        <w:rPr>
          <w:rFonts w:asciiTheme="minorHAnsi" w:hAnsiTheme="minorHAnsi" w:cstheme="minorHAnsi"/>
          <w:sz w:val="22"/>
          <w:szCs w:val="22"/>
        </w:rPr>
      </w:pPr>
      <w:r w:rsidRPr="007E5FBE">
        <w:rPr>
          <w:rFonts w:asciiTheme="minorHAnsi" w:hAnsiTheme="minorHAnsi" w:cstheme="minorHAnsi"/>
          <w:sz w:val="22"/>
          <w:szCs w:val="22"/>
        </w:rPr>
        <w:t>di partecipare alla gara in oggetto in qualità di:</w:t>
      </w:r>
    </w:p>
    <w:p w14:paraId="6321308E" w14:textId="77777777" w:rsidR="007E5FBE" w:rsidRPr="007E5FBE" w:rsidRDefault="007E5FBE" w:rsidP="007E5FBE">
      <w:pPr>
        <w:pStyle w:val="Paragrafoelenco"/>
        <w:spacing w:after="80"/>
        <w:ind w:left="0"/>
        <w:jc w:val="both"/>
        <w:rPr>
          <w:rFonts w:asciiTheme="minorHAnsi" w:hAnsiTheme="minorHAnsi" w:cstheme="minorHAnsi"/>
          <w:sz w:val="22"/>
          <w:szCs w:val="22"/>
        </w:rPr>
      </w:pPr>
    </w:p>
    <w:p w14:paraId="0B50AC41" w14:textId="77777777" w:rsidR="007E5FBE" w:rsidRPr="007E5FBE" w:rsidRDefault="007E5FBE" w:rsidP="007E5FBE">
      <w:pPr>
        <w:pStyle w:val="Paragrafoelenco"/>
        <w:spacing w:after="80"/>
        <w:ind w:left="0"/>
        <w:jc w:val="both"/>
        <w:rPr>
          <w:rFonts w:asciiTheme="minorHAnsi" w:hAnsiTheme="minorHAnsi" w:cstheme="minorHAnsi"/>
          <w:sz w:val="22"/>
          <w:szCs w:val="22"/>
        </w:rPr>
      </w:pPr>
      <w:r w:rsidRPr="007E5FBE">
        <w:rPr>
          <w:rFonts w:asciiTheme="minorHAnsi" w:hAnsiTheme="minorHAnsi" w:cstheme="minorHAnsi"/>
          <w:sz w:val="22"/>
          <w:szCs w:val="22"/>
        </w:rPr>
        <w:t>□ Impresa individuale (comma 2, lett. a, art. 45, D.Lgs. 50/2016);</w:t>
      </w:r>
    </w:p>
    <w:p w14:paraId="30ECE5F9" w14:textId="77777777" w:rsidR="007E5FBE" w:rsidRPr="007E5FBE" w:rsidRDefault="007E5FBE" w:rsidP="007E5FBE">
      <w:pPr>
        <w:pStyle w:val="Paragrafoelenco"/>
        <w:spacing w:after="80"/>
        <w:ind w:left="0"/>
        <w:jc w:val="both"/>
        <w:rPr>
          <w:rFonts w:asciiTheme="minorHAnsi" w:hAnsiTheme="minorHAnsi" w:cstheme="minorHAnsi"/>
          <w:sz w:val="22"/>
          <w:szCs w:val="22"/>
        </w:rPr>
      </w:pPr>
      <w:r w:rsidRPr="007E5FBE">
        <w:rPr>
          <w:rFonts w:asciiTheme="minorHAnsi" w:hAnsiTheme="minorHAnsi" w:cstheme="minorHAnsi"/>
          <w:sz w:val="22"/>
          <w:szCs w:val="22"/>
        </w:rPr>
        <w:t>□ Società, specificare tipo __________________________________________________;</w:t>
      </w:r>
    </w:p>
    <w:p w14:paraId="0B3F4951" w14:textId="77777777" w:rsidR="007E5FBE" w:rsidRPr="007E5FBE" w:rsidRDefault="007E5FBE" w:rsidP="007E5FBE">
      <w:pPr>
        <w:pStyle w:val="Paragrafoelenco"/>
        <w:spacing w:after="80"/>
        <w:ind w:left="0"/>
        <w:jc w:val="both"/>
        <w:rPr>
          <w:rFonts w:asciiTheme="minorHAnsi" w:hAnsiTheme="minorHAnsi" w:cstheme="minorHAnsi"/>
          <w:sz w:val="22"/>
          <w:szCs w:val="22"/>
        </w:rPr>
      </w:pPr>
      <w:r w:rsidRPr="007E5FBE">
        <w:rPr>
          <w:rFonts w:asciiTheme="minorHAnsi" w:hAnsiTheme="minorHAnsi" w:cstheme="minorHAnsi"/>
          <w:sz w:val="22"/>
          <w:szCs w:val="22"/>
        </w:rPr>
        <w:t xml:space="preserve">□ Consorzio fra società cooperativa di produzione e lavoro (comma 2, lett. b, art. 45, D.Lgs. 50/2016); </w:t>
      </w:r>
    </w:p>
    <w:p w14:paraId="15EC6353" w14:textId="77777777" w:rsidR="007E5FBE" w:rsidRPr="007E5FBE" w:rsidRDefault="007E5FBE" w:rsidP="007E5FBE">
      <w:pPr>
        <w:pStyle w:val="Paragrafoelenco"/>
        <w:spacing w:after="80"/>
        <w:ind w:left="0"/>
        <w:jc w:val="both"/>
        <w:rPr>
          <w:rFonts w:asciiTheme="minorHAnsi" w:hAnsiTheme="minorHAnsi" w:cstheme="minorHAnsi"/>
          <w:sz w:val="22"/>
          <w:szCs w:val="22"/>
        </w:rPr>
      </w:pPr>
      <w:r w:rsidRPr="007E5FBE">
        <w:rPr>
          <w:rFonts w:asciiTheme="minorHAnsi" w:hAnsiTheme="minorHAnsi" w:cstheme="minorHAnsi"/>
          <w:sz w:val="22"/>
          <w:szCs w:val="22"/>
        </w:rPr>
        <w:t>□ Consorzio tra imprese artigiane (comma 2, lett. b, art. 45, D.Lgs. 50/2016);</w:t>
      </w:r>
    </w:p>
    <w:p w14:paraId="28AB11CA" w14:textId="77777777" w:rsidR="007E5FBE" w:rsidRPr="007E5FBE" w:rsidRDefault="007E5FBE" w:rsidP="007E5FBE">
      <w:pPr>
        <w:pStyle w:val="Paragrafoelenco"/>
        <w:spacing w:after="80"/>
        <w:ind w:left="0"/>
        <w:jc w:val="both"/>
        <w:rPr>
          <w:rFonts w:asciiTheme="minorHAnsi" w:hAnsiTheme="minorHAnsi" w:cstheme="minorHAnsi"/>
          <w:sz w:val="22"/>
          <w:szCs w:val="22"/>
        </w:rPr>
      </w:pPr>
      <w:r w:rsidRPr="007E5FBE">
        <w:rPr>
          <w:rFonts w:asciiTheme="minorHAnsi" w:hAnsiTheme="minorHAnsi" w:cstheme="minorHAnsi"/>
          <w:sz w:val="22"/>
          <w:szCs w:val="22"/>
        </w:rPr>
        <w:t>□ Consorzio stabile (comma 2, lett. c, art. 45, D.Lgs. 50/2016);</w:t>
      </w:r>
    </w:p>
    <w:p w14:paraId="45D6336C" w14:textId="77777777" w:rsidR="007E5FBE" w:rsidRPr="007E5FBE" w:rsidRDefault="007E5FBE" w:rsidP="007E5FBE">
      <w:pPr>
        <w:pStyle w:val="Paragrafoelenco"/>
        <w:spacing w:after="80"/>
        <w:ind w:left="0"/>
        <w:jc w:val="both"/>
        <w:rPr>
          <w:rFonts w:asciiTheme="minorHAnsi" w:hAnsiTheme="minorHAnsi" w:cstheme="minorHAnsi"/>
          <w:sz w:val="22"/>
          <w:szCs w:val="22"/>
        </w:rPr>
      </w:pPr>
      <w:r w:rsidRPr="007E5FBE">
        <w:rPr>
          <w:rFonts w:asciiTheme="minorHAnsi" w:hAnsiTheme="minorHAnsi" w:cstheme="minorHAnsi"/>
          <w:sz w:val="22"/>
          <w:szCs w:val="22"/>
        </w:rPr>
        <w:t>□ Mandataria di un raggruppamento temporaneo (comma 2, lett. d, art. 45, D.Lgs. 50/2016)</w:t>
      </w:r>
    </w:p>
    <w:p w14:paraId="457F8330" w14:textId="77777777" w:rsidR="007E5FBE" w:rsidRPr="007E5FBE" w:rsidRDefault="007E5FBE" w:rsidP="007E5FBE">
      <w:pPr>
        <w:pStyle w:val="Paragrafoelenco"/>
        <w:spacing w:after="80"/>
        <w:ind w:left="0"/>
        <w:jc w:val="both"/>
        <w:rPr>
          <w:rFonts w:asciiTheme="minorHAnsi" w:hAnsiTheme="minorHAnsi" w:cstheme="minorHAnsi"/>
          <w:sz w:val="22"/>
          <w:szCs w:val="22"/>
        </w:rPr>
      </w:pPr>
      <w:r w:rsidRPr="007E5FBE">
        <w:rPr>
          <w:rFonts w:asciiTheme="minorHAnsi" w:hAnsiTheme="minorHAnsi" w:cstheme="minorHAnsi"/>
          <w:sz w:val="22"/>
          <w:szCs w:val="22"/>
        </w:rPr>
        <w:t xml:space="preserve">□ tipo orizzontale </w:t>
      </w:r>
      <w:r w:rsidRPr="007E5FBE">
        <w:rPr>
          <w:rFonts w:asciiTheme="minorHAnsi" w:hAnsiTheme="minorHAnsi" w:cstheme="minorHAnsi"/>
          <w:sz w:val="22"/>
          <w:szCs w:val="22"/>
        </w:rPr>
        <w:tab/>
      </w:r>
      <w:r w:rsidRPr="007E5FBE">
        <w:rPr>
          <w:rFonts w:asciiTheme="minorHAnsi" w:hAnsiTheme="minorHAnsi" w:cstheme="minorHAnsi"/>
          <w:sz w:val="22"/>
          <w:szCs w:val="22"/>
        </w:rPr>
        <w:tab/>
        <w:t>□ tipo verticale</w:t>
      </w:r>
      <w:r w:rsidRPr="007E5FBE">
        <w:rPr>
          <w:rFonts w:asciiTheme="minorHAnsi" w:hAnsiTheme="minorHAnsi" w:cstheme="minorHAnsi"/>
          <w:sz w:val="22"/>
          <w:szCs w:val="22"/>
        </w:rPr>
        <w:tab/>
      </w:r>
      <w:r w:rsidRPr="007E5FBE">
        <w:rPr>
          <w:rFonts w:asciiTheme="minorHAnsi" w:hAnsiTheme="minorHAnsi" w:cstheme="minorHAnsi"/>
          <w:sz w:val="22"/>
          <w:szCs w:val="22"/>
        </w:rPr>
        <w:tab/>
      </w:r>
      <w:r w:rsidRPr="007E5FBE">
        <w:rPr>
          <w:rFonts w:asciiTheme="minorHAnsi" w:hAnsiTheme="minorHAnsi" w:cstheme="minorHAnsi"/>
          <w:sz w:val="22"/>
          <w:szCs w:val="22"/>
        </w:rPr>
        <w:tab/>
        <w:t>□ tipo misto</w:t>
      </w:r>
    </w:p>
    <w:p w14:paraId="47D890D1" w14:textId="77777777" w:rsidR="007E5FBE" w:rsidRPr="007E5FBE" w:rsidRDefault="007E5FBE" w:rsidP="007E5FBE">
      <w:pPr>
        <w:pStyle w:val="Paragrafoelenco"/>
        <w:spacing w:after="80"/>
        <w:ind w:left="0"/>
        <w:jc w:val="both"/>
        <w:rPr>
          <w:rFonts w:asciiTheme="minorHAnsi" w:hAnsiTheme="minorHAnsi" w:cstheme="minorHAnsi"/>
          <w:sz w:val="22"/>
          <w:szCs w:val="22"/>
        </w:rPr>
      </w:pPr>
      <w:r w:rsidRPr="007E5FBE">
        <w:rPr>
          <w:rFonts w:asciiTheme="minorHAnsi" w:hAnsiTheme="minorHAnsi" w:cstheme="minorHAnsi"/>
          <w:sz w:val="22"/>
          <w:szCs w:val="22"/>
        </w:rPr>
        <w:t>□ costituito</w:t>
      </w:r>
    </w:p>
    <w:p w14:paraId="5A388D99" w14:textId="77777777" w:rsidR="007E5FBE" w:rsidRPr="007E5FBE" w:rsidRDefault="007E5FBE" w:rsidP="007E5FBE">
      <w:pPr>
        <w:pStyle w:val="Paragrafoelenco"/>
        <w:spacing w:after="80"/>
        <w:ind w:left="0"/>
        <w:jc w:val="both"/>
        <w:rPr>
          <w:rFonts w:asciiTheme="minorHAnsi" w:hAnsiTheme="minorHAnsi" w:cstheme="minorHAnsi"/>
          <w:sz w:val="22"/>
          <w:szCs w:val="22"/>
        </w:rPr>
      </w:pPr>
      <w:r w:rsidRPr="007E5FBE">
        <w:rPr>
          <w:rFonts w:asciiTheme="minorHAnsi" w:hAnsiTheme="minorHAnsi" w:cstheme="minorHAnsi"/>
          <w:sz w:val="22"/>
          <w:szCs w:val="22"/>
        </w:rPr>
        <w:t>□ non costituito;</w:t>
      </w:r>
    </w:p>
    <w:p w14:paraId="469D0118" w14:textId="77777777" w:rsidR="007E5FBE" w:rsidRPr="007E5FBE" w:rsidRDefault="007E5FBE" w:rsidP="007E5FBE">
      <w:pPr>
        <w:pStyle w:val="Paragrafoelenco"/>
        <w:spacing w:after="80"/>
        <w:ind w:left="0"/>
        <w:jc w:val="both"/>
        <w:rPr>
          <w:rFonts w:asciiTheme="minorHAnsi" w:hAnsiTheme="minorHAnsi" w:cstheme="minorHAnsi"/>
          <w:sz w:val="22"/>
          <w:szCs w:val="22"/>
        </w:rPr>
      </w:pPr>
      <w:r w:rsidRPr="007E5FBE">
        <w:rPr>
          <w:rFonts w:asciiTheme="minorHAnsi" w:hAnsiTheme="minorHAnsi" w:cstheme="minorHAnsi"/>
          <w:sz w:val="22"/>
          <w:szCs w:val="22"/>
        </w:rPr>
        <w:t>□ Mandataria di un consorzio ordinario (comma 2, lett. e, art. 45, D.Lgs. 50/2016)</w:t>
      </w:r>
    </w:p>
    <w:p w14:paraId="103FDFBF" w14:textId="77777777" w:rsidR="007E5FBE" w:rsidRPr="007E5FBE" w:rsidRDefault="007E5FBE" w:rsidP="007E5FBE">
      <w:pPr>
        <w:pStyle w:val="Paragrafoelenco"/>
        <w:spacing w:after="80"/>
        <w:ind w:left="0"/>
        <w:jc w:val="both"/>
        <w:rPr>
          <w:rFonts w:asciiTheme="minorHAnsi" w:hAnsiTheme="minorHAnsi" w:cstheme="minorHAnsi"/>
          <w:sz w:val="22"/>
          <w:szCs w:val="22"/>
        </w:rPr>
      </w:pPr>
      <w:r w:rsidRPr="007E5FBE">
        <w:rPr>
          <w:rFonts w:asciiTheme="minorHAnsi" w:hAnsiTheme="minorHAnsi" w:cstheme="minorHAnsi"/>
          <w:sz w:val="22"/>
          <w:szCs w:val="22"/>
        </w:rPr>
        <w:t xml:space="preserve">□ costituito </w:t>
      </w:r>
    </w:p>
    <w:p w14:paraId="7D7756AF" w14:textId="77777777" w:rsidR="007E5FBE" w:rsidRPr="007E5FBE" w:rsidRDefault="007E5FBE" w:rsidP="007E5FBE">
      <w:pPr>
        <w:pStyle w:val="Paragrafoelenco"/>
        <w:spacing w:after="80"/>
        <w:ind w:left="0"/>
        <w:jc w:val="both"/>
        <w:rPr>
          <w:rFonts w:asciiTheme="minorHAnsi" w:hAnsiTheme="minorHAnsi" w:cstheme="minorHAnsi"/>
          <w:sz w:val="22"/>
          <w:szCs w:val="22"/>
        </w:rPr>
      </w:pPr>
      <w:r w:rsidRPr="007E5FBE">
        <w:rPr>
          <w:rFonts w:asciiTheme="minorHAnsi" w:hAnsiTheme="minorHAnsi" w:cstheme="minorHAnsi"/>
          <w:sz w:val="22"/>
          <w:szCs w:val="22"/>
        </w:rPr>
        <w:t>□ non costituito;</w:t>
      </w:r>
    </w:p>
    <w:p w14:paraId="66456F88" w14:textId="77777777" w:rsidR="007E5FBE" w:rsidRPr="007E5FBE" w:rsidRDefault="007E5FBE" w:rsidP="007E5FBE">
      <w:pPr>
        <w:pStyle w:val="Paragrafoelenco"/>
        <w:spacing w:after="80"/>
        <w:ind w:left="0"/>
        <w:jc w:val="both"/>
        <w:rPr>
          <w:rFonts w:asciiTheme="minorHAnsi" w:hAnsiTheme="minorHAnsi" w:cstheme="minorHAnsi"/>
          <w:sz w:val="22"/>
          <w:szCs w:val="22"/>
        </w:rPr>
      </w:pPr>
      <w:r w:rsidRPr="007E5FBE">
        <w:rPr>
          <w:rFonts w:asciiTheme="minorHAnsi" w:hAnsiTheme="minorHAnsi" w:cstheme="minorHAnsi"/>
          <w:sz w:val="22"/>
          <w:szCs w:val="22"/>
        </w:rPr>
        <w:t>□ Aggregazione di imprese di rete (comma 2, lett. f, art. 45, D.Lgs. 50/2016)</w:t>
      </w:r>
    </w:p>
    <w:p w14:paraId="10D4AD45" w14:textId="77777777" w:rsidR="007E5FBE" w:rsidRPr="007E5FBE" w:rsidRDefault="007E5FBE" w:rsidP="007E5FBE">
      <w:pPr>
        <w:pStyle w:val="Paragrafoelenco"/>
        <w:spacing w:after="80"/>
        <w:ind w:left="0"/>
        <w:jc w:val="both"/>
        <w:rPr>
          <w:rFonts w:asciiTheme="minorHAnsi" w:hAnsiTheme="minorHAnsi" w:cstheme="minorHAnsi"/>
          <w:sz w:val="22"/>
          <w:szCs w:val="22"/>
        </w:rPr>
      </w:pPr>
      <w:r w:rsidRPr="007E5FBE">
        <w:rPr>
          <w:rFonts w:asciiTheme="minorHAnsi" w:hAnsiTheme="minorHAnsi" w:cstheme="minorHAnsi"/>
          <w:sz w:val="22"/>
          <w:szCs w:val="22"/>
        </w:rPr>
        <w:t>□ dotata di un organo comune con potere di rappresentanza e di soggettività giuridica;</w:t>
      </w:r>
    </w:p>
    <w:p w14:paraId="4A07E304" w14:textId="77777777" w:rsidR="007E5FBE" w:rsidRPr="007E5FBE" w:rsidRDefault="007E5FBE" w:rsidP="007E5FBE">
      <w:pPr>
        <w:pStyle w:val="Paragrafoelenco"/>
        <w:spacing w:after="80"/>
        <w:ind w:left="0"/>
        <w:jc w:val="both"/>
        <w:rPr>
          <w:rFonts w:asciiTheme="minorHAnsi" w:hAnsiTheme="minorHAnsi" w:cstheme="minorHAnsi"/>
          <w:sz w:val="22"/>
          <w:szCs w:val="22"/>
        </w:rPr>
      </w:pPr>
      <w:r w:rsidRPr="007E5FBE">
        <w:rPr>
          <w:rFonts w:asciiTheme="minorHAnsi" w:hAnsiTheme="minorHAnsi" w:cstheme="minorHAnsi"/>
          <w:sz w:val="22"/>
          <w:szCs w:val="22"/>
        </w:rPr>
        <w:lastRenderedPageBreak/>
        <w:t xml:space="preserve">□ dotata di un organo comune con potere di rappresentanza ma priva di soggettività giuridica; </w:t>
      </w:r>
    </w:p>
    <w:p w14:paraId="2B9CFE13" w14:textId="77777777" w:rsidR="007E5FBE" w:rsidRPr="007E5FBE" w:rsidRDefault="007E5FBE" w:rsidP="007E5FBE">
      <w:pPr>
        <w:pStyle w:val="Paragrafoelenco"/>
        <w:spacing w:after="80"/>
        <w:ind w:left="0"/>
        <w:jc w:val="both"/>
        <w:rPr>
          <w:rFonts w:asciiTheme="minorHAnsi" w:hAnsiTheme="minorHAnsi" w:cstheme="minorHAnsi"/>
          <w:sz w:val="22"/>
          <w:szCs w:val="22"/>
        </w:rPr>
      </w:pPr>
      <w:r w:rsidRPr="007E5FBE">
        <w:rPr>
          <w:rFonts w:asciiTheme="minorHAnsi" w:hAnsiTheme="minorHAnsi" w:cstheme="minorHAnsi"/>
          <w:sz w:val="22"/>
          <w:szCs w:val="22"/>
        </w:rPr>
        <w:t xml:space="preserve">□ dotata di un organo comune privo del potere di rappresentanza o se la rete è sprovvista di organo comune, ovvero, se l’organo comune è privo dei requisiti di qualificazione richiesti per assumere la veste di mandataria; </w:t>
      </w:r>
    </w:p>
    <w:p w14:paraId="40CBEEC7" w14:textId="77777777" w:rsidR="007E5FBE" w:rsidRPr="007E5FBE" w:rsidRDefault="007E5FBE" w:rsidP="007E5FBE">
      <w:pPr>
        <w:pStyle w:val="Paragrafoelenco"/>
        <w:spacing w:after="80"/>
        <w:ind w:left="0"/>
        <w:jc w:val="both"/>
        <w:rPr>
          <w:rFonts w:asciiTheme="minorHAnsi" w:hAnsiTheme="minorHAnsi" w:cstheme="minorHAnsi"/>
          <w:sz w:val="22"/>
          <w:szCs w:val="22"/>
        </w:rPr>
      </w:pPr>
      <w:r w:rsidRPr="007E5FBE">
        <w:rPr>
          <w:rFonts w:asciiTheme="minorHAnsi" w:hAnsiTheme="minorHAnsi" w:cstheme="minorHAnsi"/>
          <w:sz w:val="22"/>
          <w:szCs w:val="22"/>
        </w:rPr>
        <w:t>□ GEIE (comma 2, lett.g, art. 45, D.Lgs. 50/2016);</w:t>
      </w:r>
    </w:p>
    <w:p w14:paraId="6A9413E5" w14:textId="77777777" w:rsidR="007E5FBE" w:rsidRPr="007E5FBE" w:rsidRDefault="007E5FBE" w:rsidP="007E5FBE">
      <w:pPr>
        <w:pStyle w:val="Paragrafoelenco"/>
        <w:spacing w:after="80"/>
        <w:ind w:left="0"/>
        <w:jc w:val="both"/>
        <w:rPr>
          <w:rFonts w:asciiTheme="minorHAnsi" w:hAnsiTheme="minorHAnsi" w:cstheme="minorHAnsi"/>
          <w:sz w:val="22"/>
          <w:szCs w:val="22"/>
        </w:rPr>
      </w:pPr>
      <w:r w:rsidRPr="007E5FBE">
        <w:rPr>
          <w:rFonts w:asciiTheme="minorHAnsi" w:hAnsiTheme="minorHAnsi" w:cstheme="minorHAnsi"/>
          <w:sz w:val="22"/>
          <w:szCs w:val="22"/>
        </w:rPr>
        <w:t xml:space="preserve">□ Operatori economici stabiliti in altri Stati membri, costituiti conformemente alla legislazione vigente nei rispettivi Paesi. </w:t>
      </w:r>
    </w:p>
    <w:p w14:paraId="4DCC1C98" w14:textId="77777777" w:rsidR="007E5FBE" w:rsidRPr="007E5FBE" w:rsidRDefault="007E5FBE" w:rsidP="007E5FBE">
      <w:pPr>
        <w:pStyle w:val="Paragrafoelenco"/>
        <w:spacing w:after="80"/>
        <w:ind w:left="0"/>
        <w:jc w:val="center"/>
        <w:rPr>
          <w:rFonts w:asciiTheme="minorHAnsi" w:hAnsiTheme="minorHAnsi" w:cstheme="minorHAnsi"/>
          <w:sz w:val="22"/>
          <w:szCs w:val="22"/>
        </w:rPr>
      </w:pPr>
      <w:r w:rsidRPr="007E5FBE">
        <w:rPr>
          <w:rFonts w:asciiTheme="minorHAnsi" w:hAnsiTheme="minorHAnsi" w:cstheme="minorHAnsi"/>
          <w:sz w:val="22"/>
          <w:szCs w:val="22"/>
        </w:rPr>
        <w:t>DICHIARA</w:t>
      </w:r>
    </w:p>
    <w:p w14:paraId="63445D40" w14:textId="77777777" w:rsidR="007E5FBE" w:rsidRDefault="007E5FBE" w:rsidP="007E5FBE">
      <w:pPr>
        <w:pStyle w:val="Paragrafoelenco"/>
        <w:numPr>
          <w:ilvl w:val="0"/>
          <w:numId w:val="26"/>
        </w:numPr>
        <w:spacing w:after="80"/>
        <w:ind w:left="284" w:hanging="284"/>
        <w:jc w:val="both"/>
        <w:rPr>
          <w:rFonts w:asciiTheme="minorHAnsi" w:hAnsiTheme="minorHAnsi" w:cstheme="minorHAnsi"/>
          <w:sz w:val="22"/>
          <w:szCs w:val="22"/>
        </w:rPr>
      </w:pPr>
      <w:r w:rsidRPr="007E5FBE">
        <w:rPr>
          <w:rFonts w:asciiTheme="minorHAnsi" w:hAnsiTheme="minorHAnsi" w:cstheme="minorHAnsi"/>
          <w:sz w:val="22"/>
          <w:szCs w:val="22"/>
        </w:rPr>
        <w:t>di accettare tutte le condizioni, nessuna esclusa, del bando di gara, del Capitolato del Disciplinare di gara;</w:t>
      </w:r>
    </w:p>
    <w:p w14:paraId="69EF7F1C" w14:textId="77777777" w:rsidR="007E5FBE" w:rsidRDefault="007E5FBE" w:rsidP="007E5FBE">
      <w:pPr>
        <w:pStyle w:val="Paragrafoelenco"/>
        <w:numPr>
          <w:ilvl w:val="0"/>
          <w:numId w:val="26"/>
        </w:numPr>
        <w:spacing w:after="80"/>
        <w:ind w:left="284" w:hanging="284"/>
        <w:jc w:val="both"/>
        <w:rPr>
          <w:rFonts w:asciiTheme="minorHAnsi" w:hAnsiTheme="minorHAnsi" w:cstheme="minorHAnsi"/>
          <w:sz w:val="22"/>
          <w:szCs w:val="22"/>
        </w:rPr>
      </w:pPr>
      <w:r w:rsidRPr="007E5FBE">
        <w:rPr>
          <w:rFonts w:asciiTheme="minorHAnsi" w:hAnsiTheme="minorHAnsi" w:cstheme="minorHAnsi"/>
          <w:sz w:val="22"/>
          <w:szCs w:val="22"/>
        </w:rPr>
        <w:t>di impegnarsi, in caso di aggiudicazione, a tener conto, nell’espletamento del lavoro, degli obblighi relativi alle disposizioni vigenti in materia di salute e sicurezza sul lavoro e di previdenza e assistenza dei lavoratori;</w:t>
      </w:r>
    </w:p>
    <w:p w14:paraId="0711E66D" w14:textId="77777777" w:rsidR="007E5FBE" w:rsidRDefault="007E5FBE" w:rsidP="007E5FBE">
      <w:pPr>
        <w:pStyle w:val="Paragrafoelenco"/>
        <w:numPr>
          <w:ilvl w:val="0"/>
          <w:numId w:val="26"/>
        </w:numPr>
        <w:spacing w:after="80"/>
        <w:ind w:left="284" w:hanging="284"/>
        <w:jc w:val="both"/>
        <w:rPr>
          <w:rFonts w:asciiTheme="minorHAnsi" w:hAnsiTheme="minorHAnsi" w:cstheme="minorHAnsi"/>
          <w:sz w:val="22"/>
          <w:szCs w:val="22"/>
        </w:rPr>
      </w:pPr>
      <w:r w:rsidRPr="007E5FBE">
        <w:rPr>
          <w:rFonts w:asciiTheme="minorHAnsi" w:hAnsiTheme="minorHAnsi" w:cstheme="minorHAnsi"/>
          <w:sz w:val="22"/>
          <w:szCs w:val="22"/>
        </w:rPr>
        <w:t>di non aver nulla a pretendere nei confronti dell’Amministrazione nella eventualità in cui, per qualsiasi motivo, a suo insindacabile giudizio l’Amministrazione stessa proceda a interrompere o annullare in qualsiasi momento la procedura di gara, ovvero decida di non procedere all’affidamento del servizio o alla stipulazione del contratto, anche dopo l’aggiudicazione definitiva;</w:t>
      </w:r>
    </w:p>
    <w:p w14:paraId="688B9AD5" w14:textId="77777777" w:rsidR="007E5FBE" w:rsidRDefault="007E5FBE" w:rsidP="007E5FBE">
      <w:pPr>
        <w:pStyle w:val="Paragrafoelenco"/>
        <w:numPr>
          <w:ilvl w:val="0"/>
          <w:numId w:val="26"/>
        </w:numPr>
        <w:spacing w:after="80"/>
        <w:ind w:left="284" w:hanging="284"/>
        <w:jc w:val="both"/>
        <w:rPr>
          <w:rFonts w:asciiTheme="minorHAnsi" w:hAnsiTheme="minorHAnsi" w:cstheme="minorHAnsi"/>
          <w:sz w:val="22"/>
          <w:szCs w:val="22"/>
        </w:rPr>
      </w:pPr>
      <w:r w:rsidRPr="007E5FBE">
        <w:rPr>
          <w:rFonts w:asciiTheme="minorHAnsi" w:hAnsiTheme="minorHAnsi" w:cstheme="minorHAnsi"/>
          <w:sz w:val="22"/>
          <w:szCs w:val="22"/>
        </w:rPr>
        <w:t>di essere a conoscenza che l’Amministrazione si riserva il diritto di procedere d’ufficio a verifiche, anche a campione, in ordine alla veridicità delle dichiarazioni;</w:t>
      </w:r>
    </w:p>
    <w:p w14:paraId="20BF6DAD" w14:textId="77777777" w:rsidR="007E5FBE" w:rsidRDefault="007E5FBE" w:rsidP="007E5FBE">
      <w:pPr>
        <w:pStyle w:val="Paragrafoelenco"/>
        <w:numPr>
          <w:ilvl w:val="0"/>
          <w:numId w:val="26"/>
        </w:numPr>
        <w:spacing w:after="80"/>
        <w:ind w:left="284" w:hanging="284"/>
        <w:jc w:val="both"/>
        <w:rPr>
          <w:rFonts w:asciiTheme="minorHAnsi" w:hAnsiTheme="minorHAnsi" w:cstheme="minorHAnsi"/>
          <w:sz w:val="22"/>
          <w:szCs w:val="22"/>
        </w:rPr>
      </w:pPr>
      <w:r w:rsidRPr="007E5FBE">
        <w:rPr>
          <w:rFonts w:asciiTheme="minorHAnsi" w:hAnsiTheme="minorHAnsi" w:cstheme="minorHAnsi"/>
          <w:sz w:val="22"/>
          <w:szCs w:val="22"/>
        </w:rPr>
        <w:t>di impegnarsi a rispettare le disposizioni contenute nella legge 13 agosto 2010, n. 136, per quanto concerne i pagamenti ed i relativi adempimenti a seguito di aggiudicazione;</w:t>
      </w:r>
    </w:p>
    <w:p w14:paraId="368233BC" w14:textId="77777777" w:rsidR="007E5FBE" w:rsidRDefault="007E5FBE" w:rsidP="007E5FBE">
      <w:pPr>
        <w:pStyle w:val="Paragrafoelenco"/>
        <w:numPr>
          <w:ilvl w:val="0"/>
          <w:numId w:val="26"/>
        </w:numPr>
        <w:spacing w:after="80"/>
        <w:ind w:left="284" w:hanging="284"/>
        <w:jc w:val="both"/>
        <w:rPr>
          <w:rFonts w:asciiTheme="minorHAnsi" w:hAnsiTheme="minorHAnsi" w:cstheme="minorHAnsi"/>
          <w:sz w:val="22"/>
          <w:szCs w:val="22"/>
        </w:rPr>
      </w:pPr>
      <w:r w:rsidRPr="007E5FBE">
        <w:rPr>
          <w:rFonts w:asciiTheme="minorHAnsi" w:hAnsiTheme="minorHAnsi" w:cstheme="minorHAnsi"/>
          <w:sz w:val="22"/>
          <w:szCs w:val="22"/>
        </w:rPr>
        <w:t>di essere consapevole che, qualora fosse accertata la non veridicità del contenuto della dichiarazione, l’operatore economico verrà escluso dalla procedura, o, se risultata aggiudicataria, decadrà dalla aggiudicazione medesima la quale verrà annullata e/o revocata, e l’Amministrazione avrà la facoltà di escutere la cauzione provvisoria e di segnalare il fatto all’A.N.AC., ai fini dell’inserimento dei dati nel casellario informatico delle imprese e dell’applicazione delle norme vigenti in materia di dichiarazioni non veritiere;  inoltre, qualora la non veridicità del contenuto della presente dichiarazione fosse accertata dopo la stipula del Contratto, questo potrà essere risolto di diritto dall’Amministrazione ai sensi dell’art. 1456 c.c.;</w:t>
      </w:r>
    </w:p>
    <w:p w14:paraId="16034FC0" w14:textId="77777777" w:rsidR="007E5FBE" w:rsidRDefault="007E5FBE" w:rsidP="007E5FBE">
      <w:pPr>
        <w:pStyle w:val="Paragrafoelenco"/>
        <w:numPr>
          <w:ilvl w:val="0"/>
          <w:numId w:val="26"/>
        </w:numPr>
        <w:spacing w:after="80"/>
        <w:ind w:left="284" w:hanging="284"/>
        <w:jc w:val="both"/>
        <w:rPr>
          <w:rFonts w:asciiTheme="minorHAnsi" w:hAnsiTheme="minorHAnsi" w:cstheme="minorHAnsi"/>
          <w:sz w:val="22"/>
          <w:szCs w:val="22"/>
        </w:rPr>
      </w:pPr>
      <w:r w:rsidRPr="007E5FBE">
        <w:rPr>
          <w:rFonts w:asciiTheme="minorHAnsi" w:hAnsiTheme="minorHAnsi" w:cstheme="minorHAnsi"/>
          <w:sz w:val="22"/>
          <w:szCs w:val="22"/>
        </w:rPr>
        <w:t>di impegnarsi, in caso di aggiudicazione, a comunicare tempestivamente all’Amministrazione ogni modificazione che dovesse intervenire negli assetti proprietari e sulla struttura d’impresa e negli organismi tecnici e amministrativi ai sensi dell’art. 7, comma 11, della legge 19/03/1990, n. 55, con salvezza dell’applicazione da parte dell’Amministrazione di quanto previsto dal comma 16 di detto articolo;</w:t>
      </w:r>
    </w:p>
    <w:p w14:paraId="514F353F" w14:textId="77777777" w:rsidR="007E5FBE" w:rsidRDefault="007E5FBE" w:rsidP="007E5FBE">
      <w:pPr>
        <w:pStyle w:val="Paragrafoelenco"/>
        <w:numPr>
          <w:ilvl w:val="0"/>
          <w:numId w:val="26"/>
        </w:numPr>
        <w:spacing w:after="80"/>
        <w:ind w:left="284" w:hanging="284"/>
        <w:jc w:val="both"/>
        <w:rPr>
          <w:rFonts w:asciiTheme="minorHAnsi" w:hAnsiTheme="minorHAnsi" w:cstheme="minorHAnsi"/>
          <w:sz w:val="22"/>
          <w:szCs w:val="22"/>
        </w:rPr>
      </w:pPr>
      <w:r w:rsidRPr="007E5FBE">
        <w:rPr>
          <w:rFonts w:asciiTheme="minorHAnsi" w:hAnsiTheme="minorHAnsi" w:cstheme="minorHAnsi"/>
          <w:sz w:val="22"/>
          <w:szCs w:val="22"/>
        </w:rPr>
        <w:t>di non aver costituito associazione in partecipazione ai sensi dell’art. 48, comma 9, del D.Lgs. n. 50/2016;</w:t>
      </w:r>
    </w:p>
    <w:p w14:paraId="025AEB26" w14:textId="77777777" w:rsidR="007E5FBE" w:rsidRDefault="007E5FBE" w:rsidP="007E5FBE">
      <w:pPr>
        <w:pStyle w:val="Paragrafoelenco"/>
        <w:numPr>
          <w:ilvl w:val="0"/>
          <w:numId w:val="26"/>
        </w:numPr>
        <w:spacing w:after="80"/>
        <w:ind w:left="284" w:hanging="284"/>
        <w:jc w:val="both"/>
        <w:rPr>
          <w:rFonts w:asciiTheme="minorHAnsi" w:hAnsiTheme="minorHAnsi" w:cstheme="minorHAnsi"/>
          <w:sz w:val="22"/>
          <w:szCs w:val="22"/>
        </w:rPr>
      </w:pPr>
      <w:r w:rsidRPr="007E5FBE">
        <w:rPr>
          <w:rFonts w:asciiTheme="minorHAnsi" w:hAnsiTheme="minorHAnsi" w:cstheme="minorHAnsi"/>
          <w:sz w:val="22"/>
          <w:szCs w:val="22"/>
        </w:rPr>
        <w:t>di essere informato, ai sensi e per gli effetti del d.lgs. 30 giugno 2003, n. 196, che i dati personali raccolti saranno trattati, anche con strumenti informatici, esclusivamente nell’ambito del procedimento per il quale la dichiarazione viene resa;</w:t>
      </w:r>
    </w:p>
    <w:p w14:paraId="79910E23" w14:textId="74FBC2DB" w:rsidR="007E5FBE" w:rsidRPr="007E5FBE" w:rsidRDefault="007E5FBE" w:rsidP="007E5FBE">
      <w:pPr>
        <w:pStyle w:val="Paragrafoelenco"/>
        <w:numPr>
          <w:ilvl w:val="0"/>
          <w:numId w:val="26"/>
        </w:numPr>
        <w:spacing w:after="80"/>
        <w:ind w:left="284" w:hanging="284"/>
        <w:jc w:val="both"/>
        <w:rPr>
          <w:rFonts w:asciiTheme="minorHAnsi" w:hAnsiTheme="minorHAnsi" w:cstheme="minorHAnsi"/>
          <w:sz w:val="22"/>
          <w:szCs w:val="22"/>
        </w:rPr>
      </w:pPr>
      <w:r w:rsidRPr="007E5FBE">
        <w:rPr>
          <w:rFonts w:asciiTheme="minorHAnsi" w:hAnsiTheme="minorHAnsi" w:cstheme="minorHAnsi"/>
          <w:sz w:val="22"/>
          <w:szCs w:val="22"/>
        </w:rPr>
        <w:t>che le comunicazioni inerenti la procedura di gara dovranno essere inviate all’indirizzo PEC ___________________________________________________________________________________;</w:t>
      </w:r>
    </w:p>
    <w:p w14:paraId="4CD83D3D" w14:textId="77777777" w:rsidR="007E5FBE" w:rsidRPr="007E5FBE" w:rsidRDefault="007E5FBE" w:rsidP="007E5FBE">
      <w:pPr>
        <w:pStyle w:val="Paragrafoelenco"/>
        <w:spacing w:after="80"/>
        <w:ind w:left="0"/>
        <w:jc w:val="both"/>
        <w:rPr>
          <w:rFonts w:asciiTheme="minorHAnsi" w:hAnsiTheme="minorHAnsi" w:cstheme="minorHAnsi"/>
          <w:sz w:val="22"/>
          <w:szCs w:val="22"/>
        </w:rPr>
      </w:pPr>
    </w:p>
    <w:p w14:paraId="1EB235FD" w14:textId="77777777" w:rsidR="007E5FBE" w:rsidRPr="007E5FBE" w:rsidRDefault="007E5FBE" w:rsidP="007E5FBE">
      <w:pPr>
        <w:pStyle w:val="Paragrafoelenco"/>
        <w:spacing w:after="80"/>
        <w:ind w:left="0"/>
        <w:jc w:val="center"/>
        <w:rPr>
          <w:rFonts w:asciiTheme="minorHAnsi" w:hAnsiTheme="minorHAnsi" w:cstheme="minorHAnsi"/>
          <w:sz w:val="22"/>
          <w:szCs w:val="22"/>
        </w:rPr>
      </w:pPr>
      <w:r w:rsidRPr="007E5FBE">
        <w:rPr>
          <w:rFonts w:asciiTheme="minorHAnsi" w:hAnsiTheme="minorHAnsi" w:cstheme="minorHAnsi"/>
          <w:sz w:val="22"/>
          <w:szCs w:val="22"/>
        </w:rPr>
        <w:t>DICHIARA, inoltre,</w:t>
      </w:r>
    </w:p>
    <w:p w14:paraId="39BF3C59" w14:textId="77777777" w:rsidR="007E5FBE" w:rsidRDefault="007E5FBE" w:rsidP="007E5FBE">
      <w:pPr>
        <w:pStyle w:val="Paragrafoelenco"/>
        <w:numPr>
          <w:ilvl w:val="0"/>
          <w:numId w:val="26"/>
        </w:numPr>
        <w:spacing w:after="80"/>
        <w:ind w:left="284" w:hanging="284"/>
        <w:jc w:val="both"/>
        <w:rPr>
          <w:rFonts w:asciiTheme="minorHAnsi" w:hAnsiTheme="minorHAnsi" w:cstheme="minorHAnsi"/>
          <w:sz w:val="22"/>
          <w:szCs w:val="22"/>
        </w:rPr>
      </w:pPr>
      <w:r w:rsidRPr="007E5FBE">
        <w:rPr>
          <w:rFonts w:asciiTheme="minorHAnsi" w:hAnsiTheme="minorHAnsi" w:cstheme="minorHAnsi"/>
          <w:sz w:val="22"/>
          <w:szCs w:val="22"/>
        </w:rPr>
        <w:t xml:space="preserve">di non incorrere nelle cause di esclusione di cui all’art. 80, comma 5, lett. f-bis) e f-ter) del D.Lgs. 50/2016; </w:t>
      </w:r>
    </w:p>
    <w:p w14:paraId="3682E602" w14:textId="787B0310" w:rsidR="007E5FBE" w:rsidRPr="007E5FBE" w:rsidRDefault="007E5FBE" w:rsidP="007E5FBE">
      <w:pPr>
        <w:pStyle w:val="Paragrafoelenco"/>
        <w:numPr>
          <w:ilvl w:val="0"/>
          <w:numId w:val="26"/>
        </w:numPr>
        <w:spacing w:after="80"/>
        <w:ind w:left="284" w:hanging="284"/>
        <w:jc w:val="both"/>
        <w:rPr>
          <w:rFonts w:asciiTheme="minorHAnsi" w:hAnsiTheme="minorHAnsi" w:cstheme="minorHAnsi"/>
          <w:sz w:val="22"/>
          <w:szCs w:val="22"/>
        </w:rPr>
      </w:pPr>
      <w:r w:rsidRPr="007E5FBE">
        <w:rPr>
          <w:rFonts w:asciiTheme="minorHAnsi" w:hAnsiTheme="minorHAnsi" w:cstheme="minorHAnsi"/>
          <w:sz w:val="22"/>
          <w:szCs w:val="22"/>
        </w:rPr>
        <w:lastRenderedPageBreak/>
        <w:t>di ritenere remunerativa l’offerta economica presentata, giacché per la sua formulazione ha preso atto e tenuto conto:</w:t>
      </w:r>
    </w:p>
    <w:p w14:paraId="56BEA727" w14:textId="77777777" w:rsidR="007E5FBE" w:rsidRPr="007E5FBE" w:rsidRDefault="007E5FBE" w:rsidP="007E5FBE">
      <w:pPr>
        <w:pStyle w:val="Paragrafoelenco"/>
        <w:numPr>
          <w:ilvl w:val="0"/>
          <w:numId w:val="20"/>
        </w:numPr>
        <w:spacing w:after="80"/>
        <w:jc w:val="both"/>
        <w:rPr>
          <w:rFonts w:asciiTheme="minorHAnsi" w:hAnsiTheme="minorHAnsi" w:cstheme="minorHAnsi"/>
          <w:sz w:val="22"/>
          <w:szCs w:val="22"/>
        </w:rPr>
      </w:pPr>
      <w:r w:rsidRPr="007E5FBE">
        <w:rPr>
          <w:rFonts w:asciiTheme="minorHAnsi" w:hAnsiTheme="minorHAnsi" w:cstheme="minorHAnsi"/>
          <w:sz w:val="22"/>
          <w:szCs w:val="22"/>
        </w:rPr>
        <w:t xml:space="preserve">delle condizioni contrattuali e degli oneri compresi quelli eventuali relativi in materia di sicurezza, di assicurazione, di condizioni di lavoro e di previdenza e assistenza in vigore nel luogo dove devono essere svolti i servizi/fornitura; </w:t>
      </w:r>
    </w:p>
    <w:p w14:paraId="6B1F677F" w14:textId="77777777" w:rsidR="007E5FBE" w:rsidRPr="007E5FBE" w:rsidRDefault="007E5FBE" w:rsidP="007E5FBE">
      <w:pPr>
        <w:pStyle w:val="Paragrafoelenco"/>
        <w:numPr>
          <w:ilvl w:val="0"/>
          <w:numId w:val="20"/>
        </w:numPr>
        <w:spacing w:after="80"/>
        <w:jc w:val="both"/>
        <w:rPr>
          <w:rFonts w:asciiTheme="minorHAnsi" w:hAnsiTheme="minorHAnsi" w:cstheme="minorHAnsi"/>
          <w:sz w:val="22"/>
          <w:szCs w:val="22"/>
        </w:rPr>
      </w:pPr>
      <w:r w:rsidRPr="007E5FBE">
        <w:rPr>
          <w:rFonts w:asciiTheme="minorHAnsi" w:hAnsiTheme="minorHAnsi" w:cstheme="minorHAnsi"/>
          <w:sz w:val="22"/>
          <w:szCs w:val="22"/>
        </w:rPr>
        <w:t>di tutte le circostanze generali, particolari e locali, nessuna esclusa ed eccettuata, che possono avere influito o influire sia sulla prestazione del servizio, sia sulla determinazione della propria offerta;</w:t>
      </w:r>
    </w:p>
    <w:p w14:paraId="2ED2554B" w14:textId="77777777" w:rsidR="007E5FBE" w:rsidRPr="007E5FBE" w:rsidRDefault="007E5FBE" w:rsidP="007E5FBE">
      <w:pPr>
        <w:pStyle w:val="Paragrafoelenco"/>
        <w:numPr>
          <w:ilvl w:val="0"/>
          <w:numId w:val="20"/>
        </w:numPr>
        <w:spacing w:after="80"/>
        <w:jc w:val="both"/>
        <w:rPr>
          <w:rFonts w:asciiTheme="minorHAnsi" w:hAnsiTheme="minorHAnsi" w:cstheme="minorHAnsi"/>
          <w:sz w:val="22"/>
          <w:szCs w:val="22"/>
        </w:rPr>
      </w:pPr>
      <w:r w:rsidRPr="007E5FBE">
        <w:rPr>
          <w:rFonts w:asciiTheme="minorHAnsi" w:hAnsiTheme="minorHAnsi" w:cstheme="minorHAnsi"/>
          <w:sz w:val="22"/>
          <w:szCs w:val="22"/>
        </w:rPr>
        <w:t xml:space="preserve">che, in merito alla insussistenza delle condizioni di cui alla legge 22 novembre 2002, n. 266 (barrare il caso ricorrente): </w:t>
      </w:r>
    </w:p>
    <w:p w14:paraId="60259BD9" w14:textId="77777777" w:rsidR="007E5FBE" w:rsidRDefault="007E5FBE" w:rsidP="007E5FBE">
      <w:pPr>
        <w:pStyle w:val="Paragrafoelenco"/>
        <w:numPr>
          <w:ilvl w:val="0"/>
          <w:numId w:val="26"/>
        </w:numPr>
        <w:spacing w:after="80"/>
        <w:ind w:left="284" w:hanging="284"/>
        <w:jc w:val="both"/>
        <w:rPr>
          <w:rFonts w:asciiTheme="minorHAnsi" w:hAnsiTheme="minorHAnsi" w:cstheme="minorHAnsi"/>
          <w:sz w:val="22"/>
          <w:szCs w:val="22"/>
        </w:rPr>
      </w:pPr>
      <w:r w:rsidRPr="007E5FBE">
        <w:rPr>
          <w:rFonts w:asciiTheme="minorHAnsi" w:hAnsiTheme="minorHAnsi" w:cstheme="minorHAnsi"/>
          <w:sz w:val="22"/>
          <w:szCs w:val="22"/>
        </w:rPr>
        <w:t xml:space="preserve">non si è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w:t>
      </w:r>
    </w:p>
    <w:p w14:paraId="361752A6" w14:textId="77777777" w:rsidR="007E5FBE" w:rsidRDefault="007E5FBE" w:rsidP="007E5FBE">
      <w:pPr>
        <w:pStyle w:val="Paragrafoelenco"/>
        <w:numPr>
          <w:ilvl w:val="0"/>
          <w:numId w:val="26"/>
        </w:numPr>
        <w:spacing w:after="80"/>
        <w:ind w:left="284" w:hanging="284"/>
        <w:jc w:val="both"/>
        <w:rPr>
          <w:rFonts w:asciiTheme="minorHAnsi" w:hAnsiTheme="minorHAnsi" w:cstheme="minorHAnsi"/>
          <w:sz w:val="22"/>
          <w:szCs w:val="22"/>
        </w:rPr>
      </w:pPr>
      <w:r w:rsidRPr="007E5FBE">
        <w:rPr>
          <w:rFonts w:asciiTheme="minorHAnsi" w:hAnsiTheme="minorHAnsi" w:cstheme="minorHAnsi"/>
          <w:sz w:val="22"/>
          <w:szCs w:val="22"/>
        </w:rPr>
        <w:t xml:space="preserve">si è avvalso di piani individuali di emersione di cui alla suddetta legge, ma il periodo di emersione si è concluso; </w:t>
      </w:r>
    </w:p>
    <w:p w14:paraId="78EBD369" w14:textId="77777777" w:rsidR="007E5FBE" w:rsidRDefault="007E5FBE" w:rsidP="007E5FBE">
      <w:pPr>
        <w:pStyle w:val="Paragrafoelenco"/>
        <w:numPr>
          <w:ilvl w:val="0"/>
          <w:numId w:val="26"/>
        </w:numPr>
        <w:spacing w:after="80"/>
        <w:ind w:left="284" w:hanging="284"/>
        <w:jc w:val="both"/>
        <w:rPr>
          <w:rFonts w:asciiTheme="minorHAnsi" w:hAnsiTheme="minorHAnsi" w:cstheme="minorHAnsi"/>
          <w:sz w:val="22"/>
          <w:szCs w:val="22"/>
        </w:rPr>
      </w:pPr>
      <w:r w:rsidRPr="007E5FBE">
        <w:rPr>
          <w:rFonts w:asciiTheme="minorHAnsi" w:hAnsiTheme="minorHAnsi" w:cstheme="minorHAnsi"/>
          <w:sz w:val="22"/>
          <w:szCs w:val="22"/>
        </w:rPr>
        <w:t>dichiara di aver preso visione dei luoghi in cui deve essere eseguito il lavoro;</w:t>
      </w:r>
    </w:p>
    <w:p w14:paraId="7E9BCBEC" w14:textId="77777777" w:rsidR="007E5FBE" w:rsidRDefault="007E5FBE" w:rsidP="007E5FBE">
      <w:pPr>
        <w:pStyle w:val="Paragrafoelenco"/>
        <w:numPr>
          <w:ilvl w:val="0"/>
          <w:numId w:val="26"/>
        </w:numPr>
        <w:spacing w:after="80"/>
        <w:ind w:left="284" w:hanging="284"/>
        <w:jc w:val="both"/>
        <w:rPr>
          <w:rFonts w:asciiTheme="minorHAnsi" w:hAnsiTheme="minorHAnsi" w:cstheme="minorHAnsi"/>
          <w:sz w:val="22"/>
          <w:szCs w:val="22"/>
        </w:rPr>
      </w:pPr>
      <w:r w:rsidRPr="007E5FBE">
        <w:rPr>
          <w:rFonts w:asciiTheme="minorHAnsi" w:hAnsiTheme="minorHAnsi" w:cstheme="minorHAnsi"/>
          <w:sz w:val="22"/>
          <w:szCs w:val="22"/>
        </w:rPr>
        <w:t>di autorizza, qualora un partecipante alla gara eserciti la facoltà di accesso agli atti, l’Amministrazione a rilasciare copia di tutta la documentazione presentata per la partecipazione alla gara;</w:t>
      </w:r>
    </w:p>
    <w:p w14:paraId="775F3E29" w14:textId="77777777" w:rsidR="007E5FBE" w:rsidRDefault="007E5FBE" w:rsidP="007E5FBE">
      <w:pPr>
        <w:pStyle w:val="Paragrafoelenco"/>
        <w:numPr>
          <w:ilvl w:val="0"/>
          <w:numId w:val="26"/>
        </w:numPr>
        <w:spacing w:after="80"/>
        <w:ind w:left="284" w:hanging="284"/>
        <w:jc w:val="both"/>
        <w:rPr>
          <w:rFonts w:asciiTheme="minorHAnsi" w:hAnsiTheme="minorHAnsi" w:cstheme="minorHAnsi"/>
          <w:sz w:val="22"/>
          <w:szCs w:val="22"/>
        </w:rPr>
      </w:pPr>
      <w:r w:rsidRPr="007E5FBE">
        <w:rPr>
          <w:rFonts w:asciiTheme="minorHAnsi" w:hAnsiTheme="minorHAnsi" w:cstheme="minorHAnsi"/>
          <w:sz w:val="22"/>
          <w:szCs w:val="22"/>
        </w:rPr>
        <w:t>di non autorizza, qualora un partecipante alla gara eserciti la facoltà di accesso agli atti, l’Amministrazione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14:paraId="38F6ACF8" w14:textId="77777777" w:rsidR="007E5FBE" w:rsidRDefault="007E5FBE" w:rsidP="007E5FBE">
      <w:pPr>
        <w:pStyle w:val="Paragrafoelenco"/>
        <w:numPr>
          <w:ilvl w:val="0"/>
          <w:numId w:val="26"/>
        </w:numPr>
        <w:spacing w:after="80"/>
        <w:ind w:left="284" w:hanging="284"/>
        <w:jc w:val="both"/>
        <w:rPr>
          <w:rFonts w:asciiTheme="minorHAnsi" w:hAnsiTheme="minorHAnsi" w:cstheme="minorHAnsi"/>
          <w:sz w:val="22"/>
          <w:szCs w:val="22"/>
        </w:rPr>
      </w:pPr>
      <w:r w:rsidRPr="007E5FBE">
        <w:rPr>
          <w:rFonts w:asciiTheme="minorHAnsi" w:hAnsiTheme="minorHAnsi" w:cstheme="minorHAnsi"/>
          <w:sz w:val="22"/>
          <w:szCs w:val="22"/>
        </w:rPr>
        <w:t xml:space="preserve">dichiara di essere iscritto nell’elenco dei fornitori, prestatori di servizi non soggetti a tentativo di infiltrazione mafiosa (c.d. </w:t>
      </w:r>
      <w:r w:rsidRPr="007E5FBE">
        <w:rPr>
          <w:rFonts w:asciiTheme="minorHAnsi" w:hAnsiTheme="minorHAnsi" w:cstheme="minorHAnsi"/>
          <w:i/>
          <w:sz w:val="22"/>
          <w:szCs w:val="22"/>
        </w:rPr>
        <w:t>white list</w:t>
      </w:r>
      <w:r w:rsidRPr="007E5FBE">
        <w:rPr>
          <w:rFonts w:asciiTheme="minorHAnsi" w:hAnsiTheme="minorHAnsi" w:cstheme="minorHAnsi"/>
          <w:sz w:val="22"/>
          <w:szCs w:val="22"/>
        </w:rPr>
        <w:t>) istituito presso la Prefettura della provincia di __________;</w:t>
      </w:r>
    </w:p>
    <w:p w14:paraId="1E0C4A74" w14:textId="77777777" w:rsidR="007E5FBE" w:rsidRDefault="007E5FBE" w:rsidP="007E5FBE">
      <w:pPr>
        <w:pStyle w:val="Paragrafoelenco"/>
        <w:numPr>
          <w:ilvl w:val="0"/>
          <w:numId w:val="26"/>
        </w:numPr>
        <w:spacing w:after="80"/>
        <w:ind w:left="284" w:hanging="284"/>
        <w:jc w:val="both"/>
        <w:rPr>
          <w:rFonts w:asciiTheme="minorHAnsi" w:hAnsiTheme="minorHAnsi" w:cstheme="minorHAnsi"/>
          <w:sz w:val="22"/>
          <w:szCs w:val="22"/>
        </w:rPr>
      </w:pPr>
      <w:r w:rsidRPr="007E5FBE">
        <w:rPr>
          <w:rFonts w:asciiTheme="minorHAnsi" w:hAnsiTheme="minorHAnsi" w:cstheme="minorHAnsi"/>
          <w:sz w:val="22"/>
          <w:szCs w:val="22"/>
        </w:rPr>
        <w:t>dichiara di aver presentato domanda di iscrizione nell’elenco dei fornitori, prestatori di servizi non soggetti a tentativo di infiltrazione mafiosa (c.d</w:t>
      </w:r>
      <w:r w:rsidRPr="007E5FBE">
        <w:rPr>
          <w:rFonts w:asciiTheme="minorHAnsi" w:hAnsiTheme="minorHAnsi" w:cstheme="minorHAnsi"/>
          <w:i/>
          <w:sz w:val="22"/>
          <w:szCs w:val="22"/>
        </w:rPr>
        <w:t>. white list</w:t>
      </w:r>
      <w:r w:rsidRPr="007E5FBE">
        <w:rPr>
          <w:rFonts w:asciiTheme="minorHAnsi" w:hAnsiTheme="minorHAnsi" w:cstheme="minorHAnsi"/>
          <w:sz w:val="22"/>
          <w:szCs w:val="22"/>
        </w:rPr>
        <w:t>) istituito presso la Prefettura della provincia di __________;</w:t>
      </w:r>
    </w:p>
    <w:p w14:paraId="154A1741" w14:textId="77777777" w:rsidR="007E5FBE" w:rsidRDefault="007E5FBE" w:rsidP="007E5FBE">
      <w:pPr>
        <w:pStyle w:val="Paragrafoelenco"/>
        <w:numPr>
          <w:ilvl w:val="0"/>
          <w:numId w:val="26"/>
        </w:numPr>
        <w:spacing w:after="80"/>
        <w:ind w:left="284" w:hanging="284"/>
        <w:jc w:val="both"/>
        <w:rPr>
          <w:rFonts w:asciiTheme="minorHAnsi" w:hAnsiTheme="minorHAnsi" w:cstheme="minorHAnsi"/>
          <w:sz w:val="22"/>
          <w:szCs w:val="22"/>
        </w:rPr>
      </w:pPr>
      <w:r w:rsidRPr="007E5FBE">
        <w:rPr>
          <w:rFonts w:asciiTheme="minorHAnsi" w:hAnsiTheme="minorHAnsi" w:cstheme="minorHAnsi"/>
          <w:sz w:val="22"/>
          <w:szCs w:val="22"/>
        </w:rPr>
        <w:t>che per l’impresa, ammessa alla procedura di concordato preventivo con continuità aziendale, ai sensi dell’art. 80, co. 5, lett. b), e dell’art. 110, comma 3 del Codice, ad integrazione di quanto indicato nella parte III, sez. C, lett. d), del DGUE, gli estremi del provvedimento di ammissione al concordato e del provvedimento di autorizzazione a partecipare alle gare, rilasciati dal Tribunale di ________ sono _________; nonché di non partecipare alla gara quale mandataria di un raggruppamento temporaneo di imprese e che le altre imprese aderenti al raggruppamento non sono assoggettate ad una procedura concorsuale ai sensi dell’art. 186 bis, comma 6 della legge fallimentare;</w:t>
      </w:r>
    </w:p>
    <w:p w14:paraId="67F99F4C" w14:textId="77777777" w:rsidR="007E5FBE" w:rsidRDefault="007E5FBE" w:rsidP="007E5FBE">
      <w:pPr>
        <w:pStyle w:val="Paragrafoelenco"/>
        <w:numPr>
          <w:ilvl w:val="0"/>
          <w:numId w:val="26"/>
        </w:numPr>
        <w:spacing w:after="80"/>
        <w:ind w:left="284" w:hanging="284"/>
        <w:jc w:val="both"/>
        <w:rPr>
          <w:rFonts w:asciiTheme="minorHAnsi" w:hAnsiTheme="minorHAnsi" w:cstheme="minorHAnsi"/>
          <w:sz w:val="22"/>
          <w:szCs w:val="22"/>
        </w:rPr>
      </w:pPr>
      <w:r w:rsidRPr="007E5FBE">
        <w:rPr>
          <w:rFonts w:asciiTheme="minorHAnsi" w:hAnsiTheme="minorHAnsi" w:cstheme="minorHAnsi"/>
          <w:sz w:val="22"/>
          <w:szCs w:val="22"/>
        </w:rPr>
        <w:t>che, avendo la sede dell’Impresa, residenza/domicilio in uno dei Paesi inseriti nella cosiddetta “</w:t>
      </w:r>
      <w:r w:rsidRPr="007E5FBE">
        <w:rPr>
          <w:rFonts w:asciiTheme="minorHAnsi" w:hAnsiTheme="minorHAnsi" w:cstheme="minorHAnsi"/>
          <w:i/>
          <w:sz w:val="22"/>
          <w:szCs w:val="22"/>
        </w:rPr>
        <w:t>Black list</w:t>
      </w:r>
      <w:r w:rsidRPr="007E5FBE">
        <w:rPr>
          <w:rFonts w:asciiTheme="minorHAnsi" w:hAnsiTheme="minorHAnsi" w:cstheme="minorHAnsi"/>
          <w:sz w:val="22"/>
          <w:szCs w:val="22"/>
        </w:rPr>
        <w:t>”, _____________________________ (riportare il Paese), è in possesso dell’autorizzazione n. ___________ del _________, rilasciata ai sensi del decreto del Ministro dell’Economia e delle Finanze del 14 dicembre 2010 ai sensi dell’art. 37 del decreto legge 3 maggio 2010, n. 78, come convertito dalla legge 30 luglio 2010, n. 122, s.m.i. (allegare copia della predetta autorizzazione);</w:t>
      </w:r>
    </w:p>
    <w:p w14:paraId="75594032" w14:textId="77777777" w:rsidR="007E5FBE" w:rsidRDefault="007E5FBE" w:rsidP="007E5FBE">
      <w:pPr>
        <w:pStyle w:val="Paragrafoelenco"/>
        <w:numPr>
          <w:ilvl w:val="0"/>
          <w:numId w:val="26"/>
        </w:numPr>
        <w:spacing w:after="80"/>
        <w:ind w:left="284" w:hanging="284"/>
        <w:jc w:val="both"/>
        <w:rPr>
          <w:rFonts w:asciiTheme="minorHAnsi" w:hAnsiTheme="minorHAnsi" w:cstheme="minorHAnsi"/>
          <w:sz w:val="22"/>
          <w:szCs w:val="22"/>
        </w:rPr>
      </w:pPr>
      <w:r w:rsidRPr="007E5FBE">
        <w:rPr>
          <w:rFonts w:asciiTheme="minorHAnsi" w:hAnsiTheme="minorHAnsi" w:cstheme="minorHAnsi"/>
          <w:sz w:val="22"/>
          <w:szCs w:val="22"/>
        </w:rPr>
        <w:t>(in caso di raggruppamento temporaneo, consorzio ordinario o GEIE non ancora costituito) di impegnarsi in caso di aggiudicazione, a conferire mandato collettivo con rappresentanza all’impresa capogruppo, che stipulerà il contratto in nome e per conto proprio e dei mandanti;</w:t>
      </w:r>
    </w:p>
    <w:p w14:paraId="35651EFB" w14:textId="4231AC3A" w:rsidR="007E5FBE" w:rsidRDefault="007E5FBE" w:rsidP="007E5FBE">
      <w:pPr>
        <w:pStyle w:val="Paragrafoelenco"/>
        <w:numPr>
          <w:ilvl w:val="0"/>
          <w:numId w:val="26"/>
        </w:numPr>
        <w:spacing w:after="80"/>
        <w:ind w:left="284" w:hanging="284"/>
        <w:jc w:val="both"/>
        <w:rPr>
          <w:rFonts w:asciiTheme="minorHAnsi" w:hAnsiTheme="minorHAnsi" w:cstheme="minorHAnsi"/>
          <w:sz w:val="22"/>
          <w:szCs w:val="22"/>
        </w:rPr>
      </w:pPr>
      <w:r w:rsidRPr="007E5FBE">
        <w:rPr>
          <w:rFonts w:asciiTheme="minorHAnsi" w:hAnsiTheme="minorHAnsi" w:cstheme="minorHAnsi"/>
          <w:sz w:val="22"/>
          <w:szCs w:val="22"/>
        </w:rPr>
        <w:t xml:space="preserve">(in caso di partecipazione alla procedura di gara di operatori economici con idoneità plurisoggettiva) che è conferito, o sarà conferito in caso di aggiudicazione, mandato speciale con rappresentanza/funzioni di </w:t>
      </w:r>
      <w:r w:rsidRPr="007E5FBE">
        <w:rPr>
          <w:rFonts w:asciiTheme="minorHAnsi" w:hAnsiTheme="minorHAnsi" w:cstheme="minorHAnsi"/>
          <w:sz w:val="22"/>
          <w:szCs w:val="22"/>
        </w:rPr>
        <w:lastRenderedPageBreak/>
        <w:t>capogruppo/funzioni di rappresentante a _________________________________, con sede legale in _____________________________________________________________________________;</w:t>
      </w:r>
    </w:p>
    <w:p w14:paraId="736D783C" w14:textId="0362548F" w:rsidR="007E5FBE" w:rsidRPr="007E5FBE" w:rsidRDefault="007E5FBE" w:rsidP="007E5FBE">
      <w:pPr>
        <w:pStyle w:val="Paragrafoelenco"/>
        <w:numPr>
          <w:ilvl w:val="0"/>
          <w:numId w:val="26"/>
        </w:numPr>
        <w:spacing w:after="80"/>
        <w:ind w:left="284" w:hanging="284"/>
        <w:jc w:val="both"/>
        <w:rPr>
          <w:rFonts w:asciiTheme="minorHAnsi" w:hAnsiTheme="minorHAnsi" w:cstheme="minorHAnsi"/>
          <w:sz w:val="22"/>
          <w:szCs w:val="22"/>
        </w:rPr>
      </w:pPr>
      <w:r w:rsidRPr="007E5FBE">
        <w:rPr>
          <w:rFonts w:asciiTheme="minorHAnsi" w:hAnsiTheme="minorHAnsi" w:cstheme="minorHAnsi"/>
          <w:sz w:val="22"/>
          <w:szCs w:val="22"/>
        </w:rPr>
        <w:t>(in caso di partecipazione alla procedura di gara di operatori economici con idoneità plurisoggettiva) che ciascun componente eseguirà le seguenti prestazioni:</w:t>
      </w:r>
    </w:p>
    <w:p w14:paraId="49AA831E" w14:textId="77777777" w:rsidR="007E5FBE" w:rsidRPr="007E5FBE" w:rsidRDefault="007E5FBE" w:rsidP="007E5FBE">
      <w:pPr>
        <w:pStyle w:val="Paragrafoelenco"/>
        <w:spacing w:after="80"/>
        <w:ind w:left="0"/>
        <w:jc w:val="both"/>
        <w:rPr>
          <w:rFonts w:asciiTheme="minorHAnsi" w:hAnsiTheme="minorHAnsi" w:cstheme="minorHAnsi"/>
          <w:sz w:val="22"/>
          <w:szCs w:val="22"/>
        </w:rPr>
      </w:pPr>
    </w:p>
    <w:tbl>
      <w:tblPr>
        <w:tblStyle w:val="Grigliatabella"/>
        <w:tblW w:w="0" w:type="auto"/>
        <w:tblInd w:w="284" w:type="dxa"/>
        <w:tblLook w:val="04A0" w:firstRow="1" w:lastRow="0" w:firstColumn="1" w:lastColumn="0" w:noHBand="0" w:noVBand="1"/>
      </w:tblPr>
      <w:tblGrid>
        <w:gridCol w:w="3826"/>
        <w:gridCol w:w="4113"/>
        <w:gridCol w:w="1405"/>
      </w:tblGrid>
      <w:tr w:rsidR="007E5FBE" w:rsidRPr="007E5FBE" w14:paraId="23EB13FE" w14:textId="77777777" w:rsidTr="002F38C1">
        <w:tc>
          <w:tcPr>
            <w:tcW w:w="3826" w:type="dxa"/>
            <w:shd w:val="clear" w:color="auto" w:fill="D9D9D9" w:themeFill="background1" w:themeFillShade="D9"/>
          </w:tcPr>
          <w:p w14:paraId="2D74F057" w14:textId="77777777" w:rsidR="007E5FBE" w:rsidRPr="007E5FBE" w:rsidRDefault="007E5FBE" w:rsidP="007E5FBE">
            <w:pPr>
              <w:autoSpaceDE w:val="0"/>
              <w:autoSpaceDN w:val="0"/>
              <w:adjustRightInd w:val="0"/>
              <w:spacing w:after="80"/>
              <w:contextualSpacing/>
              <w:jc w:val="both"/>
              <w:rPr>
                <w:rFonts w:asciiTheme="minorHAnsi" w:hAnsiTheme="minorHAnsi" w:cstheme="minorHAnsi"/>
                <w:color w:val="000000" w:themeColor="text1"/>
                <w:sz w:val="22"/>
                <w:szCs w:val="22"/>
              </w:rPr>
            </w:pPr>
            <w:r w:rsidRPr="007E5FBE">
              <w:rPr>
                <w:rFonts w:asciiTheme="minorHAnsi" w:hAnsiTheme="minorHAnsi" w:cstheme="minorHAnsi"/>
                <w:b/>
                <w:color w:val="000000" w:themeColor="text1"/>
                <w:sz w:val="22"/>
                <w:szCs w:val="22"/>
              </w:rPr>
              <w:t>OPERATORE ECONOMICO</w:t>
            </w:r>
          </w:p>
        </w:tc>
        <w:tc>
          <w:tcPr>
            <w:tcW w:w="4113" w:type="dxa"/>
            <w:shd w:val="clear" w:color="auto" w:fill="D9D9D9" w:themeFill="background1" w:themeFillShade="D9"/>
          </w:tcPr>
          <w:p w14:paraId="7A34F64B" w14:textId="77777777" w:rsidR="007E5FBE" w:rsidRPr="007E5FBE" w:rsidRDefault="007E5FBE" w:rsidP="007E5FBE">
            <w:pPr>
              <w:tabs>
                <w:tab w:val="left" w:pos="993"/>
              </w:tabs>
              <w:spacing w:after="80"/>
              <w:jc w:val="both"/>
              <w:rPr>
                <w:rFonts w:asciiTheme="minorHAnsi" w:hAnsiTheme="minorHAnsi" w:cstheme="minorHAnsi"/>
                <w:b/>
                <w:color w:val="000000" w:themeColor="text1"/>
                <w:sz w:val="22"/>
                <w:szCs w:val="22"/>
              </w:rPr>
            </w:pPr>
            <w:r w:rsidRPr="007E5FBE">
              <w:rPr>
                <w:rFonts w:asciiTheme="minorHAnsi" w:hAnsiTheme="minorHAnsi" w:cstheme="minorHAnsi"/>
                <w:b/>
                <w:color w:val="000000" w:themeColor="text1"/>
                <w:sz w:val="22"/>
                <w:szCs w:val="22"/>
              </w:rPr>
              <w:t>PRESTAZIONE</w:t>
            </w:r>
          </w:p>
        </w:tc>
        <w:tc>
          <w:tcPr>
            <w:tcW w:w="1405" w:type="dxa"/>
            <w:shd w:val="clear" w:color="auto" w:fill="D9D9D9" w:themeFill="background1" w:themeFillShade="D9"/>
          </w:tcPr>
          <w:p w14:paraId="5CD9A064" w14:textId="77777777" w:rsidR="007E5FBE" w:rsidRPr="007E5FBE" w:rsidRDefault="007E5FBE" w:rsidP="007E5FBE">
            <w:pPr>
              <w:tabs>
                <w:tab w:val="left" w:pos="993"/>
              </w:tabs>
              <w:spacing w:after="80"/>
              <w:jc w:val="both"/>
              <w:rPr>
                <w:rFonts w:asciiTheme="minorHAnsi" w:hAnsiTheme="minorHAnsi" w:cstheme="minorHAnsi"/>
                <w:color w:val="000000" w:themeColor="text1"/>
                <w:sz w:val="22"/>
                <w:szCs w:val="22"/>
              </w:rPr>
            </w:pPr>
            <w:r w:rsidRPr="007E5FBE">
              <w:rPr>
                <w:rFonts w:asciiTheme="minorHAnsi" w:hAnsiTheme="minorHAnsi" w:cstheme="minorHAnsi"/>
                <w:b/>
                <w:color w:val="000000" w:themeColor="text1"/>
                <w:sz w:val="22"/>
                <w:szCs w:val="22"/>
              </w:rPr>
              <w:t>%</w:t>
            </w:r>
          </w:p>
        </w:tc>
      </w:tr>
      <w:tr w:rsidR="007E5FBE" w:rsidRPr="007E5FBE" w14:paraId="2D2169D1" w14:textId="77777777" w:rsidTr="002F38C1">
        <w:tc>
          <w:tcPr>
            <w:tcW w:w="3826" w:type="dxa"/>
          </w:tcPr>
          <w:p w14:paraId="0C6AADD3" w14:textId="77777777" w:rsidR="007E5FBE" w:rsidRPr="007E5FBE" w:rsidRDefault="007E5FBE" w:rsidP="007E5FBE">
            <w:pPr>
              <w:autoSpaceDE w:val="0"/>
              <w:autoSpaceDN w:val="0"/>
              <w:adjustRightInd w:val="0"/>
              <w:spacing w:after="80"/>
              <w:contextualSpacing/>
              <w:jc w:val="both"/>
              <w:rPr>
                <w:rFonts w:asciiTheme="minorHAnsi" w:hAnsiTheme="minorHAnsi" w:cstheme="minorHAnsi"/>
                <w:color w:val="000000" w:themeColor="text1"/>
                <w:sz w:val="22"/>
                <w:szCs w:val="22"/>
              </w:rPr>
            </w:pPr>
          </w:p>
        </w:tc>
        <w:tc>
          <w:tcPr>
            <w:tcW w:w="4113" w:type="dxa"/>
          </w:tcPr>
          <w:p w14:paraId="739B341E" w14:textId="77777777" w:rsidR="007E5FBE" w:rsidRPr="007E5FBE" w:rsidRDefault="007E5FBE" w:rsidP="007E5FBE">
            <w:pPr>
              <w:autoSpaceDE w:val="0"/>
              <w:autoSpaceDN w:val="0"/>
              <w:adjustRightInd w:val="0"/>
              <w:spacing w:after="80"/>
              <w:contextualSpacing/>
              <w:jc w:val="both"/>
              <w:rPr>
                <w:rFonts w:asciiTheme="minorHAnsi" w:hAnsiTheme="minorHAnsi" w:cstheme="minorHAnsi"/>
                <w:color w:val="000000" w:themeColor="text1"/>
                <w:sz w:val="22"/>
                <w:szCs w:val="22"/>
              </w:rPr>
            </w:pPr>
          </w:p>
        </w:tc>
        <w:tc>
          <w:tcPr>
            <w:tcW w:w="1405" w:type="dxa"/>
          </w:tcPr>
          <w:p w14:paraId="242B5325" w14:textId="77777777" w:rsidR="007E5FBE" w:rsidRPr="007E5FBE" w:rsidRDefault="007E5FBE" w:rsidP="007E5FBE">
            <w:pPr>
              <w:autoSpaceDE w:val="0"/>
              <w:autoSpaceDN w:val="0"/>
              <w:adjustRightInd w:val="0"/>
              <w:spacing w:after="80"/>
              <w:contextualSpacing/>
              <w:jc w:val="both"/>
              <w:rPr>
                <w:rFonts w:asciiTheme="minorHAnsi" w:hAnsiTheme="minorHAnsi" w:cstheme="minorHAnsi"/>
                <w:color w:val="000000" w:themeColor="text1"/>
                <w:sz w:val="22"/>
                <w:szCs w:val="22"/>
              </w:rPr>
            </w:pPr>
          </w:p>
        </w:tc>
      </w:tr>
      <w:tr w:rsidR="007E5FBE" w:rsidRPr="007E5FBE" w14:paraId="7C28AFAF" w14:textId="77777777" w:rsidTr="002F38C1">
        <w:tc>
          <w:tcPr>
            <w:tcW w:w="3826" w:type="dxa"/>
          </w:tcPr>
          <w:p w14:paraId="75E53351" w14:textId="77777777" w:rsidR="007E5FBE" w:rsidRPr="007E5FBE" w:rsidRDefault="007E5FBE" w:rsidP="007E5FBE">
            <w:pPr>
              <w:autoSpaceDE w:val="0"/>
              <w:autoSpaceDN w:val="0"/>
              <w:adjustRightInd w:val="0"/>
              <w:spacing w:after="80"/>
              <w:contextualSpacing/>
              <w:jc w:val="both"/>
              <w:rPr>
                <w:rFonts w:asciiTheme="minorHAnsi" w:hAnsiTheme="minorHAnsi" w:cstheme="minorHAnsi"/>
                <w:color w:val="000000" w:themeColor="text1"/>
                <w:sz w:val="22"/>
                <w:szCs w:val="22"/>
              </w:rPr>
            </w:pPr>
          </w:p>
        </w:tc>
        <w:tc>
          <w:tcPr>
            <w:tcW w:w="4113" w:type="dxa"/>
          </w:tcPr>
          <w:p w14:paraId="74EE93B2" w14:textId="77777777" w:rsidR="007E5FBE" w:rsidRPr="007E5FBE" w:rsidRDefault="007E5FBE" w:rsidP="007E5FBE">
            <w:pPr>
              <w:autoSpaceDE w:val="0"/>
              <w:autoSpaceDN w:val="0"/>
              <w:adjustRightInd w:val="0"/>
              <w:spacing w:after="80"/>
              <w:contextualSpacing/>
              <w:jc w:val="both"/>
              <w:rPr>
                <w:rFonts w:asciiTheme="minorHAnsi" w:hAnsiTheme="minorHAnsi" w:cstheme="minorHAnsi"/>
                <w:color w:val="000000" w:themeColor="text1"/>
                <w:sz w:val="22"/>
                <w:szCs w:val="22"/>
              </w:rPr>
            </w:pPr>
          </w:p>
        </w:tc>
        <w:tc>
          <w:tcPr>
            <w:tcW w:w="1405" w:type="dxa"/>
          </w:tcPr>
          <w:p w14:paraId="7FA51BCE" w14:textId="77777777" w:rsidR="007E5FBE" w:rsidRPr="007E5FBE" w:rsidRDefault="007E5FBE" w:rsidP="007E5FBE">
            <w:pPr>
              <w:autoSpaceDE w:val="0"/>
              <w:autoSpaceDN w:val="0"/>
              <w:adjustRightInd w:val="0"/>
              <w:spacing w:after="80"/>
              <w:contextualSpacing/>
              <w:jc w:val="both"/>
              <w:rPr>
                <w:rFonts w:asciiTheme="minorHAnsi" w:hAnsiTheme="minorHAnsi" w:cstheme="minorHAnsi"/>
                <w:color w:val="000000" w:themeColor="text1"/>
                <w:sz w:val="22"/>
                <w:szCs w:val="22"/>
              </w:rPr>
            </w:pPr>
          </w:p>
        </w:tc>
      </w:tr>
      <w:tr w:rsidR="007E5FBE" w:rsidRPr="007E5FBE" w14:paraId="1535A713" w14:textId="77777777" w:rsidTr="002F38C1">
        <w:tc>
          <w:tcPr>
            <w:tcW w:w="3826" w:type="dxa"/>
          </w:tcPr>
          <w:p w14:paraId="3FE8C489" w14:textId="77777777" w:rsidR="007E5FBE" w:rsidRPr="007E5FBE" w:rsidRDefault="007E5FBE" w:rsidP="007E5FBE">
            <w:pPr>
              <w:autoSpaceDE w:val="0"/>
              <w:autoSpaceDN w:val="0"/>
              <w:adjustRightInd w:val="0"/>
              <w:spacing w:after="80"/>
              <w:contextualSpacing/>
              <w:jc w:val="both"/>
              <w:rPr>
                <w:rFonts w:asciiTheme="minorHAnsi" w:hAnsiTheme="minorHAnsi" w:cstheme="minorHAnsi"/>
                <w:color w:val="000000" w:themeColor="text1"/>
                <w:sz w:val="22"/>
                <w:szCs w:val="22"/>
              </w:rPr>
            </w:pPr>
          </w:p>
        </w:tc>
        <w:tc>
          <w:tcPr>
            <w:tcW w:w="4113" w:type="dxa"/>
          </w:tcPr>
          <w:p w14:paraId="5FC88E44" w14:textId="77777777" w:rsidR="007E5FBE" w:rsidRPr="007E5FBE" w:rsidRDefault="007E5FBE" w:rsidP="007E5FBE">
            <w:pPr>
              <w:autoSpaceDE w:val="0"/>
              <w:autoSpaceDN w:val="0"/>
              <w:adjustRightInd w:val="0"/>
              <w:spacing w:after="80"/>
              <w:contextualSpacing/>
              <w:jc w:val="both"/>
              <w:rPr>
                <w:rFonts w:asciiTheme="minorHAnsi" w:hAnsiTheme="minorHAnsi" w:cstheme="minorHAnsi"/>
                <w:color w:val="000000" w:themeColor="text1"/>
                <w:sz w:val="22"/>
                <w:szCs w:val="22"/>
              </w:rPr>
            </w:pPr>
          </w:p>
        </w:tc>
        <w:tc>
          <w:tcPr>
            <w:tcW w:w="1405" w:type="dxa"/>
          </w:tcPr>
          <w:p w14:paraId="2C06A005" w14:textId="77777777" w:rsidR="007E5FBE" w:rsidRPr="007E5FBE" w:rsidRDefault="007E5FBE" w:rsidP="007E5FBE">
            <w:pPr>
              <w:autoSpaceDE w:val="0"/>
              <w:autoSpaceDN w:val="0"/>
              <w:adjustRightInd w:val="0"/>
              <w:spacing w:after="80"/>
              <w:contextualSpacing/>
              <w:jc w:val="both"/>
              <w:rPr>
                <w:rFonts w:asciiTheme="minorHAnsi" w:hAnsiTheme="minorHAnsi" w:cstheme="minorHAnsi"/>
                <w:color w:val="000000" w:themeColor="text1"/>
                <w:sz w:val="22"/>
                <w:szCs w:val="22"/>
              </w:rPr>
            </w:pPr>
          </w:p>
        </w:tc>
      </w:tr>
      <w:tr w:rsidR="007E5FBE" w:rsidRPr="007E5FBE" w14:paraId="6C12D557" w14:textId="77777777" w:rsidTr="002F38C1">
        <w:tc>
          <w:tcPr>
            <w:tcW w:w="3826" w:type="dxa"/>
          </w:tcPr>
          <w:p w14:paraId="465753C7" w14:textId="77777777" w:rsidR="007E5FBE" w:rsidRPr="007E5FBE" w:rsidRDefault="007E5FBE" w:rsidP="007E5FBE">
            <w:pPr>
              <w:autoSpaceDE w:val="0"/>
              <w:autoSpaceDN w:val="0"/>
              <w:adjustRightInd w:val="0"/>
              <w:spacing w:after="80"/>
              <w:contextualSpacing/>
              <w:jc w:val="both"/>
              <w:rPr>
                <w:rFonts w:asciiTheme="minorHAnsi" w:hAnsiTheme="minorHAnsi" w:cstheme="minorHAnsi"/>
                <w:color w:val="000000" w:themeColor="text1"/>
                <w:sz w:val="22"/>
                <w:szCs w:val="22"/>
              </w:rPr>
            </w:pPr>
          </w:p>
        </w:tc>
        <w:tc>
          <w:tcPr>
            <w:tcW w:w="4113" w:type="dxa"/>
          </w:tcPr>
          <w:p w14:paraId="1F35C4E6" w14:textId="77777777" w:rsidR="007E5FBE" w:rsidRPr="007E5FBE" w:rsidRDefault="007E5FBE" w:rsidP="007E5FBE">
            <w:pPr>
              <w:autoSpaceDE w:val="0"/>
              <w:autoSpaceDN w:val="0"/>
              <w:adjustRightInd w:val="0"/>
              <w:spacing w:after="80"/>
              <w:contextualSpacing/>
              <w:jc w:val="both"/>
              <w:rPr>
                <w:rFonts w:asciiTheme="minorHAnsi" w:hAnsiTheme="minorHAnsi" w:cstheme="minorHAnsi"/>
                <w:color w:val="000000" w:themeColor="text1"/>
                <w:sz w:val="22"/>
                <w:szCs w:val="22"/>
              </w:rPr>
            </w:pPr>
          </w:p>
        </w:tc>
        <w:tc>
          <w:tcPr>
            <w:tcW w:w="1405" w:type="dxa"/>
          </w:tcPr>
          <w:p w14:paraId="6CCF6998" w14:textId="77777777" w:rsidR="007E5FBE" w:rsidRPr="007E5FBE" w:rsidRDefault="007E5FBE" w:rsidP="007E5FBE">
            <w:pPr>
              <w:autoSpaceDE w:val="0"/>
              <w:autoSpaceDN w:val="0"/>
              <w:adjustRightInd w:val="0"/>
              <w:spacing w:after="80"/>
              <w:contextualSpacing/>
              <w:jc w:val="both"/>
              <w:rPr>
                <w:rFonts w:asciiTheme="minorHAnsi" w:hAnsiTheme="minorHAnsi" w:cstheme="minorHAnsi"/>
                <w:color w:val="000000" w:themeColor="text1"/>
                <w:sz w:val="22"/>
                <w:szCs w:val="22"/>
              </w:rPr>
            </w:pPr>
          </w:p>
        </w:tc>
      </w:tr>
      <w:tr w:rsidR="007E5FBE" w:rsidRPr="007E5FBE" w14:paraId="54766376" w14:textId="77777777" w:rsidTr="002F38C1">
        <w:tc>
          <w:tcPr>
            <w:tcW w:w="3826" w:type="dxa"/>
          </w:tcPr>
          <w:p w14:paraId="298F64D1" w14:textId="77777777" w:rsidR="007E5FBE" w:rsidRPr="007E5FBE" w:rsidRDefault="007E5FBE" w:rsidP="007E5FBE">
            <w:pPr>
              <w:autoSpaceDE w:val="0"/>
              <w:autoSpaceDN w:val="0"/>
              <w:adjustRightInd w:val="0"/>
              <w:spacing w:after="80"/>
              <w:contextualSpacing/>
              <w:jc w:val="both"/>
              <w:rPr>
                <w:rFonts w:asciiTheme="minorHAnsi" w:hAnsiTheme="minorHAnsi" w:cstheme="minorHAnsi"/>
                <w:color w:val="000000" w:themeColor="text1"/>
                <w:sz w:val="22"/>
                <w:szCs w:val="22"/>
              </w:rPr>
            </w:pPr>
          </w:p>
        </w:tc>
        <w:tc>
          <w:tcPr>
            <w:tcW w:w="4113" w:type="dxa"/>
          </w:tcPr>
          <w:p w14:paraId="7D1B634A" w14:textId="77777777" w:rsidR="007E5FBE" w:rsidRPr="007E5FBE" w:rsidRDefault="007E5FBE" w:rsidP="007E5FBE">
            <w:pPr>
              <w:autoSpaceDE w:val="0"/>
              <w:autoSpaceDN w:val="0"/>
              <w:adjustRightInd w:val="0"/>
              <w:spacing w:after="80"/>
              <w:contextualSpacing/>
              <w:jc w:val="both"/>
              <w:rPr>
                <w:rFonts w:asciiTheme="minorHAnsi" w:hAnsiTheme="minorHAnsi" w:cstheme="minorHAnsi"/>
                <w:color w:val="000000" w:themeColor="text1"/>
                <w:sz w:val="22"/>
                <w:szCs w:val="22"/>
              </w:rPr>
            </w:pPr>
          </w:p>
        </w:tc>
        <w:tc>
          <w:tcPr>
            <w:tcW w:w="1405" w:type="dxa"/>
          </w:tcPr>
          <w:p w14:paraId="1EBD0505" w14:textId="77777777" w:rsidR="007E5FBE" w:rsidRPr="007E5FBE" w:rsidRDefault="007E5FBE" w:rsidP="007E5FBE">
            <w:pPr>
              <w:autoSpaceDE w:val="0"/>
              <w:autoSpaceDN w:val="0"/>
              <w:adjustRightInd w:val="0"/>
              <w:spacing w:after="80"/>
              <w:contextualSpacing/>
              <w:jc w:val="both"/>
              <w:rPr>
                <w:rFonts w:asciiTheme="minorHAnsi" w:hAnsiTheme="minorHAnsi" w:cstheme="minorHAnsi"/>
                <w:color w:val="000000" w:themeColor="text1"/>
                <w:sz w:val="22"/>
                <w:szCs w:val="22"/>
              </w:rPr>
            </w:pPr>
          </w:p>
        </w:tc>
      </w:tr>
    </w:tbl>
    <w:p w14:paraId="5CD28D1E" w14:textId="77777777" w:rsidR="007E5FBE" w:rsidRPr="007E5FBE" w:rsidRDefault="007E5FBE" w:rsidP="007E5FBE">
      <w:pPr>
        <w:pStyle w:val="Paragrafoelenco"/>
        <w:spacing w:after="80"/>
        <w:ind w:left="0"/>
        <w:jc w:val="both"/>
        <w:rPr>
          <w:rFonts w:asciiTheme="minorHAnsi" w:hAnsiTheme="minorHAnsi" w:cstheme="minorHAnsi"/>
          <w:sz w:val="22"/>
          <w:szCs w:val="22"/>
        </w:rPr>
      </w:pPr>
    </w:p>
    <w:p w14:paraId="147C9D48" w14:textId="77777777" w:rsidR="007E5FBE" w:rsidRPr="007E5FBE" w:rsidRDefault="007E5FBE" w:rsidP="007E5FBE">
      <w:pPr>
        <w:pStyle w:val="Paragrafoelenco"/>
        <w:spacing w:after="80"/>
        <w:ind w:left="0"/>
        <w:jc w:val="both"/>
        <w:rPr>
          <w:rFonts w:asciiTheme="minorHAnsi" w:hAnsiTheme="minorHAnsi" w:cstheme="minorHAnsi"/>
          <w:sz w:val="22"/>
          <w:szCs w:val="22"/>
        </w:rPr>
      </w:pPr>
    </w:p>
    <w:p w14:paraId="0526FB86" w14:textId="6E52AF76" w:rsidR="007E5FBE" w:rsidRPr="007E5FBE" w:rsidRDefault="007E5FBE" w:rsidP="007E5FBE">
      <w:pPr>
        <w:spacing w:after="80"/>
        <w:jc w:val="both"/>
        <w:rPr>
          <w:rFonts w:asciiTheme="minorHAnsi" w:eastAsia="Arial Unicode MS" w:hAnsiTheme="minorHAnsi" w:cstheme="minorHAnsi"/>
          <w:b/>
          <w:sz w:val="22"/>
          <w:szCs w:val="22"/>
        </w:rPr>
      </w:pPr>
      <w:r>
        <w:rPr>
          <w:rFonts w:asciiTheme="minorHAnsi" w:eastAsia="Arial Unicode MS" w:hAnsiTheme="minorHAnsi" w:cstheme="minorHAnsi"/>
          <w:b/>
          <w:sz w:val="22"/>
          <w:szCs w:val="22"/>
        </w:rPr>
        <w:t>FIRMATO DIGITALMENTE</w:t>
      </w:r>
    </w:p>
    <w:p w14:paraId="7B034E79" w14:textId="00B676F2" w:rsidR="00594448" w:rsidRPr="007E5FBE" w:rsidRDefault="00594448" w:rsidP="007E5FBE">
      <w:pPr>
        <w:pStyle w:val="Paragrafoelenco"/>
        <w:spacing w:after="80"/>
        <w:ind w:left="0"/>
        <w:jc w:val="both"/>
        <w:rPr>
          <w:rFonts w:asciiTheme="minorHAnsi" w:hAnsiTheme="minorHAnsi" w:cstheme="minorHAnsi"/>
          <w:b/>
          <w:sz w:val="22"/>
          <w:szCs w:val="22"/>
          <w:lang w:val="it-IT"/>
        </w:rPr>
      </w:pPr>
    </w:p>
    <w:sectPr w:rsidR="00594448" w:rsidRPr="007E5FBE" w:rsidSect="009511A7">
      <w:headerReference w:type="default" r:id="rId13"/>
      <w:footerReference w:type="even" r:id="rId14"/>
      <w:footerReference w:type="default" r:id="rId15"/>
      <w:pgSz w:w="11906" w:h="16838" w:code="9"/>
      <w:pgMar w:top="1418" w:right="1134" w:bottom="1134" w:left="1134"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F7228" w14:textId="77777777" w:rsidR="00AD6DA7" w:rsidRDefault="00AD6DA7" w:rsidP="00AC4270">
      <w:r>
        <w:separator/>
      </w:r>
    </w:p>
  </w:endnote>
  <w:endnote w:type="continuationSeparator" w:id="0">
    <w:p w14:paraId="300035C4" w14:textId="77777777" w:rsidR="00AD6DA7" w:rsidRDefault="00AD6DA7"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Bats">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Nasalization Rg">
    <w:altName w:val="Times New Roman"/>
    <w:charset w:val="00"/>
    <w:family w:val="roman"/>
    <w:pitch w:val="variable"/>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FDADB" w14:textId="77777777" w:rsidR="00594448" w:rsidRPr="00A62D71" w:rsidRDefault="00594448" w:rsidP="00E473A2">
    <w:pPr>
      <w:pStyle w:val="Pidipagina"/>
      <w:jc w:val="right"/>
      <w:rPr>
        <w:rFonts w:ascii="Cambria" w:hAnsi="Cambria"/>
        <w:sz w:val="16"/>
        <w:szCs w:val="16"/>
      </w:rPr>
    </w:pPr>
    <w:r w:rsidRPr="00A62D71">
      <w:rPr>
        <w:rFonts w:ascii="Cambria" w:hAnsi="Cambria"/>
        <w:sz w:val="16"/>
        <w:szCs w:val="16"/>
      </w:rPr>
      <w:fldChar w:fldCharType="begin"/>
    </w:r>
    <w:r w:rsidRPr="00A62D71">
      <w:rPr>
        <w:rFonts w:ascii="Cambria" w:hAnsi="Cambria"/>
        <w:sz w:val="16"/>
        <w:szCs w:val="16"/>
      </w:rPr>
      <w:instrText>PAGE   \* MERGEFORMAT</w:instrText>
    </w:r>
    <w:r w:rsidRPr="00A62D71">
      <w:rPr>
        <w:rFonts w:ascii="Cambria" w:hAnsi="Cambria"/>
        <w:sz w:val="16"/>
        <w:szCs w:val="16"/>
      </w:rPr>
      <w:fldChar w:fldCharType="separate"/>
    </w:r>
    <w:r>
      <w:rPr>
        <w:rFonts w:ascii="Cambria" w:hAnsi="Cambria"/>
        <w:noProof/>
        <w:sz w:val="16"/>
        <w:szCs w:val="16"/>
      </w:rPr>
      <w:t>1</w:t>
    </w:r>
    <w:r w:rsidRPr="00A62D71">
      <w:rPr>
        <w:rFonts w:ascii="Cambria" w:hAnsi="Cambri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00341" w14:textId="73537805" w:rsidR="00594448" w:rsidRPr="00D13A91" w:rsidRDefault="00594448" w:rsidP="0032479E">
    <w:pPr>
      <w:jc w:val="center"/>
      <w:rPr>
        <w:rFonts w:asciiTheme="minorHAnsi" w:hAnsiTheme="minorHAnsi" w:cstheme="minorHAns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29763" w14:textId="77777777" w:rsidR="00ED0924" w:rsidRDefault="00ED0924">
    <w:pPr>
      <w:pStyle w:val="Pidipagina"/>
    </w:pPr>
  </w:p>
  <w:p w14:paraId="2F869BD0" w14:textId="77777777" w:rsidR="00ED0924" w:rsidRDefault="00ED092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383CC" w14:textId="77869D91" w:rsidR="00ED0924" w:rsidRPr="00594448" w:rsidRDefault="00ED0924" w:rsidP="00526C52">
    <w:pPr>
      <w:pStyle w:val="Pidipagina"/>
      <w:jc w:val="right"/>
      <w:rPr>
        <w:rFonts w:asciiTheme="minorHAnsi" w:hAnsiTheme="minorHAnsi" w:cstheme="minorHAnsi"/>
        <w:sz w:val="16"/>
        <w:szCs w:val="16"/>
      </w:rPr>
    </w:pPr>
    <w:r w:rsidRPr="00594448">
      <w:rPr>
        <w:rFonts w:asciiTheme="minorHAnsi" w:hAnsiTheme="minorHAnsi" w:cstheme="minorHAnsi"/>
        <w:sz w:val="16"/>
        <w:szCs w:val="16"/>
      </w:rPr>
      <w:fldChar w:fldCharType="begin"/>
    </w:r>
    <w:r w:rsidRPr="00594448">
      <w:rPr>
        <w:rFonts w:asciiTheme="minorHAnsi" w:hAnsiTheme="minorHAnsi" w:cstheme="minorHAnsi"/>
        <w:sz w:val="16"/>
        <w:szCs w:val="16"/>
      </w:rPr>
      <w:instrText xml:space="preserve"> PAGE   \* MERGEFORMAT </w:instrText>
    </w:r>
    <w:r w:rsidRPr="00594448">
      <w:rPr>
        <w:rFonts w:asciiTheme="minorHAnsi" w:hAnsiTheme="minorHAnsi" w:cstheme="minorHAnsi"/>
        <w:sz w:val="16"/>
        <w:szCs w:val="16"/>
      </w:rPr>
      <w:fldChar w:fldCharType="separate"/>
    </w:r>
    <w:r w:rsidR="00C25F35">
      <w:rPr>
        <w:rFonts w:asciiTheme="minorHAnsi" w:hAnsiTheme="minorHAnsi" w:cstheme="minorHAnsi"/>
        <w:noProof/>
        <w:sz w:val="16"/>
        <w:szCs w:val="16"/>
      </w:rPr>
      <w:t>4</w:t>
    </w:r>
    <w:r w:rsidRPr="00594448">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5B3CC" w14:textId="77777777" w:rsidR="00AD6DA7" w:rsidRDefault="00AD6DA7" w:rsidP="00AC4270">
      <w:r>
        <w:separator/>
      </w:r>
    </w:p>
  </w:footnote>
  <w:footnote w:type="continuationSeparator" w:id="0">
    <w:p w14:paraId="7FAC6F30" w14:textId="77777777" w:rsidR="00AD6DA7" w:rsidRDefault="00AD6DA7" w:rsidP="00AC4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05841" w14:textId="77777777" w:rsidR="00594448" w:rsidRDefault="00594448">
    <w:pPr>
      <w:pStyle w:val="Intestazione"/>
      <w:rPr>
        <w:lang w:val="it-IT"/>
      </w:rPr>
    </w:pPr>
  </w:p>
  <w:p w14:paraId="4826ACC0" w14:textId="77777777" w:rsidR="00594448" w:rsidRDefault="00594448">
    <w:pPr>
      <w:pStyle w:val="Intestazione"/>
      <w:rPr>
        <w:lang w:val="it-IT"/>
      </w:rPr>
    </w:pPr>
  </w:p>
  <w:p w14:paraId="0EBE1440" w14:textId="77777777" w:rsidR="00594448" w:rsidRDefault="00594448">
    <w:pPr>
      <w:pStyle w:val="Intestazione"/>
      <w:rPr>
        <w:lang w:val="it-IT"/>
      </w:rPr>
    </w:pPr>
  </w:p>
  <w:p w14:paraId="2D1B8E34" w14:textId="77777777" w:rsidR="00594448" w:rsidRDefault="00594448">
    <w:pPr>
      <w:pStyle w:val="Intestazione"/>
      <w:rPr>
        <w:lang w:val="it-IT"/>
      </w:rPr>
    </w:pPr>
  </w:p>
  <w:p w14:paraId="152B2826" w14:textId="77777777" w:rsidR="00594448" w:rsidRDefault="00594448">
    <w:pPr>
      <w:pStyle w:val="Intestazione"/>
      <w:rPr>
        <w:lang w:val="it-IT"/>
      </w:rPr>
    </w:pPr>
  </w:p>
  <w:p w14:paraId="33B009AE" w14:textId="77777777" w:rsidR="00594448" w:rsidRDefault="00594448">
    <w:pPr>
      <w:pStyle w:val="Intestazione"/>
      <w:rPr>
        <w:lang w:val="it-IT"/>
      </w:rPr>
    </w:pPr>
  </w:p>
  <w:p w14:paraId="037023D1" w14:textId="77777777" w:rsidR="00594448" w:rsidRDefault="0059444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1F038" w14:textId="77777777" w:rsidR="003B4034" w:rsidRDefault="003B4034" w:rsidP="003B4034">
    <w:pPr>
      <w:autoSpaceDE w:val="0"/>
      <w:autoSpaceDN w:val="0"/>
      <w:adjustRightInd w:val="0"/>
      <w:jc w:val="center"/>
      <w:rPr>
        <w:rFonts w:ascii="TimesNewRomanPS-BoldMT" w:hAnsi="TimesNewRomanPS-BoldMT" w:cs="TimesNewRomanPS-BoldMT"/>
        <w:b/>
        <w:bCs/>
        <w:sz w:val="16"/>
        <w:szCs w:val="16"/>
      </w:rPr>
    </w:pPr>
    <w:r>
      <w:rPr>
        <w:noProof/>
      </w:rPr>
      <w:drawing>
        <wp:inline distT="0" distB="0" distL="0" distR="0" wp14:anchorId="612C47BD" wp14:editId="7AC90821">
          <wp:extent cx="487680" cy="542290"/>
          <wp:effectExtent l="0" t="0" r="762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 cy="542290"/>
                  </a:xfrm>
                  <a:prstGeom prst="rect">
                    <a:avLst/>
                  </a:prstGeom>
                  <a:noFill/>
                </pic:spPr>
              </pic:pic>
            </a:graphicData>
          </a:graphic>
        </wp:inline>
      </w:drawing>
    </w:r>
  </w:p>
  <w:p w14:paraId="1F9967E4" w14:textId="77777777" w:rsidR="003B4034" w:rsidRDefault="003B4034" w:rsidP="003B4034">
    <w:pPr>
      <w:tabs>
        <w:tab w:val="left" w:pos="421"/>
        <w:tab w:val="center" w:pos="4181"/>
      </w:tabs>
      <w:autoSpaceDE w:val="0"/>
      <w:autoSpaceDN w:val="0"/>
      <w:adjustRightInd w:val="0"/>
      <w:jc w:val="center"/>
      <w:rPr>
        <w:rFonts w:ascii="TimesNewRomanPS-BoldMT" w:hAnsi="TimesNewRomanPS-BoldMT" w:cs="TimesNewRomanPS-BoldMT"/>
        <w:b/>
        <w:bCs/>
        <w:sz w:val="16"/>
        <w:szCs w:val="16"/>
      </w:rPr>
    </w:pPr>
    <w:r w:rsidRPr="00D73A23">
      <w:rPr>
        <w:rFonts w:ascii="TimesNewRomanPS-BoldMT" w:hAnsi="TimesNewRomanPS-BoldMT" w:cs="TimesNewRomanPS-BoldMT"/>
        <w:b/>
        <w:bCs/>
        <w:sz w:val="16"/>
        <w:szCs w:val="16"/>
      </w:rPr>
      <w:t>COMMISSARIO STRAORDINARIO DELEGATO PER LA REALIZZAZIONE DEGLI INTERVENTI</w:t>
    </w:r>
  </w:p>
  <w:p w14:paraId="5B33691C" w14:textId="77777777" w:rsidR="003B4034" w:rsidRPr="00D73A23" w:rsidRDefault="003B4034" w:rsidP="003B4034">
    <w:pPr>
      <w:autoSpaceDE w:val="0"/>
      <w:autoSpaceDN w:val="0"/>
      <w:adjustRightInd w:val="0"/>
      <w:jc w:val="center"/>
      <w:rPr>
        <w:rFonts w:ascii="TimesNewRomanPS-BoldMT" w:hAnsi="TimesNewRomanPS-BoldMT" w:cs="TimesNewRomanPS-BoldMT"/>
        <w:b/>
        <w:bCs/>
        <w:sz w:val="16"/>
        <w:szCs w:val="16"/>
      </w:rPr>
    </w:pPr>
    <w:r w:rsidRPr="00D73A23">
      <w:rPr>
        <w:rFonts w:ascii="TimesNewRomanPS-BoldMT" w:hAnsi="TimesNewRomanPS-BoldMT" w:cs="TimesNewRomanPS-BoldMT"/>
        <w:b/>
        <w:bCs/>
        <w:sz w:val="16"/>
        <w:szCs w:val="16"/>
      </w:rPr>
      <w:t xml:space="preserve">DI MITIGAZIONE DEL RISCHIO IDROGEOLOGICO </w:t>
    </w:r>
    <w:r>
      <w:rPr>
        <w:rFonts w:ascii="TimesNewRomanPS-BoldMT" w:hAnsi="TimesNewRomanPS-BoldMT" w:cs="TimesNewRomanPS-BoldMT"/>
        <w:b/>
        <w:bCs/>
        <w:sz w:val="16"/>
        <w:szCs w:val="16"/>
      </w:rPr>
      <w:t xml:space="preserve">PER LA REGIONE BASILICATA </w:t>
    </w:r>
  </w:p>
  <w:p w14:paraId="5E54401C" w14:textId="77777777" w:rsidR="003B4034" w:rsidRDefault="003B4034" w:rsidP="003B4034">
    <w:pPr>
      <w:jc w:val="center"/>
      <w:rPr>
        <w:rFonts w:ascii="TimesNewRomanPSMT" w:hAnsi="TimesNewRomanPSMT" w:cs="TimesNewRomanPSMT"/>
        <w:sz w:val="16"/>
        <w:szCs w:val="16"/>
      </w:rPr>
    </w:pPr>
    <w:r w:rsidRPr="00D73A23">
      <w:rPr>
        <w:rFonts w:ascii="TimesNewRomanPSMT" w:hAnsi="TimesNewRomanPSMT" w:cs="TimesNewRomanPSMT"/>
        <w:sz w:val="16"/>
        <w:szCs w:val="16"/>
      </w:rPr>
      <w:t>(D.P.C.M. 21</w:t>
    </w:r>
    <w:r>
      <w:rPr>
        <w:rFonts w:ascii="TimesNewRomanPSMT" w:hAnsi="TimesNewRomanPSMT" w:cs="TimesNewRomanPSMT"/>
        <w:sz w:val="16"/>
        <w:szCs w:val="16"/>
      </w:rPr>
      <w:t xml:space="preserve"> gennaio </w:t>
    </w:r>
    <w:r w:rsidRPr="00D73A23">
      <w:rPr>
        <w:rFonts w:ascii="TimesNewRomanPSMT" w:hAnsi="TimesNewRomanPSMT" w:cs="TimesNewRomanPSMT"/>
        <w:sz w:val="16"/>
        <w:szCs w:val="16"/>
      </w:rPr>
      <w:t>2011</w:t>
    </w:r>
    <w:r>
      <w:rPr>
        <w:rFonts w:ascii="TimesNewRomanPSMT" w:hAnsi="TimesNewRomanPSMT" w:cs="TimesNewRomanPSMT"/>
        <w:sz w:val="16"/>
        <w:szCs w:val="16"/>
      </w:rPr>
      <w:t>-</w:t>
    </w:r>
    <w:r w:rsidRPr="00306A12">
      <w:rPr>
        <w:rFonts w:ascii="TimesNewRomanPSMT" w:hAnsi="TimesNewRomanPSMT" w:cs="TimesNewRomanPSMT"/>
        <w:sz w:val="16"/>
        <w:szCs w:val="16"/>
      </w:rPr>
      <w:t>L. 11 agosto 2014 n. 116</w:t>
    </w:r>
    <w:r>
      <w:rPr>
        <w:rFonts w:ascii="TimesNewRomanPSMT" w:hAnsi="TimesNewRomanPSMT" w:cs="TimesNewRomanPSMT"/>
        <w:sz w:val="16"/>
        <w:szCs w:val="16"/>
      </w:rPr>
      <w:t xml:space="preserve"> art.10</w:t>
    </w:r>
    <w:r w:rsidRPr="00306A12">
      <w:rPr>
        <w:rFonts w:ascii="TimesNewRomanPSMT" w:hAnsi="TimesNewRomanPSMT" w:cs="TimesNewRomanPSMT"/>
        <w:sz w:val="16"/>
        <w:szCs w:val="16"/>
      </w:rPr>
      <w:t>)</w:t>
    </w:r>
  </w:p>
  <w:p w14:paraId="79C9E594" w14:textId="77777777" w:rsidR="00C52656" w:rsidRPr="00062022" w:rsidRDefault="00C52656" w:rsidP="0006202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D4A85" w14:textId="77777777" w:rsidR="003B4034" w:rsidRDefault="003B4034" w:rsidP="003B4034">
    <w:pPr>
      <w:autoSpaceDE w:val="0"/>
      <w:autoSpaceDN w:val="0"/>
      <w:adjustRightInd w:val="0"/>
      <w:jc w:val="center"/>
      <w:rPr>
        <w:rFonts w:ascii="TimesNewRomanPS-BoldMT" w:hAnsi="TimesNewRomanPS-BoldMT" w:cs="TimesNewRomanPS-BoldMT"/>
        <w:b/>
        <w:bCs/>
        <w:sz w:val="16"/>
        <w:szCs w:val="16"/>
      </w:rPr>
    </w:pPr>
    <w:r>
      <w:rPr>
        <w:noProof/>
      </w:rPr>
      <w:drawing>
        <wp:inline distT="0" distB="0" distL="0" distR="0" wp14:anchorId="022C1B45" wp14:editId="711EDA37">
          <wp:extent cx="487680" cy="542290"/>
          <wp:effectExtent l="0" t="0" r="762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 cy="542290"/>
                  </a:xfrm>
                  <a:prstGeom prst="rect">
                    <a:avLst/>
                  </a:prstGeom>
                  <a:noFill/>
                </pic:spPr>
              </pic:pic>
            </a:graphicData>
          </a:graphic>
        </wp:inline>
      </w:drawing>
    </w:r>
  </w:p>
  <w:p w14:paraId="28C0915B" w14:textId="77777777" w:rsidR="003B4034" w:rsidRDefault="003B4034" w:rsidP="003B4034">
    <w:pPr>
      <w:tabs>
        <w:tab w:val="left" w:pos="421"/>
        <w:tab w:val="center" w:pos="4181"/>
      </w:tabs>
      <w:autoSpaceDE w:val="0"/>
      <w:autoSpaceDN w:val="0"/>
      <w:adjustRightInd w:val="0"/>
      <w:jc w:val="center"/>
      <w:rPr>
        <w:rFonts w:ascii="TimesNewRomanPS-BoldMT" w:hAnsi="TimesNewRomanPS-BoldMT" w:cs="TimesNewRomanPS-BoldMT"/>
        <w:b/>
        <w:bCs/>
        <w:sz w:val="16"/>
        <w:szCs w:val="16"/>
      </w:rPr>
    </w:pPr>
    <w:r w:rsidRPr="00D73A23">
      <w:rPr>
        <w:rFonts w:ascii="TimesNewRomanPS-BoldMT" w:hAnsi="TimesNewRomanPS-BoldMT" w:cs="TimesNewRomanPS-BoldMT"/>
        <w:b/>
        <w:bCs/>
        <w:sz w:val="16"/>
        <w:szCs w:val="16"/>
      </w:rPr>
      <w:t>COMMISSARIO STRAORDINARIO DELEGATO PER LA REALIZZAZIONE DEGLI INTERVENTI</w:t>
    </w:r>
  </w:p>
  <w:p w14:paraId="7E951D02" w14:textId="77777777" w:rsidR="003B4034" w:rsidRPr="00D73A23" w:rsidRDefault="003B4034" w:rsidP="003B4034">
    <w:pPr>
      <w:autoSpaceDE w:val="0"/>
      <w:autoSpaceDN w:val="0"/>
      <w:adjustRightInd w:val="0"/>
      <w:jc w:val="center"/>
      <w:rPr>
        <w:rFonts w:ascii="TimesNewRomanPS-BoldMT" w:hAnsi="TimesNewRomanPS-BoldMT" w:cs="TimesNewRomanPS-BoldMT"/>
        <w:b/>
        <w:bCs/>
        <w:sz w:val="16"/>
        <w:szCs w:val="16"/>
      </w:rPr>
    </w:pPr>
    <w:r w:rsidRPr="00D73A23">
      <w:rPr>
        <w:rFonts w:ascii="TimesNewRomanPS-BoldMT" w:hAnsi="TimesNewRomanPS-BoldMT" w:cs="TimesNewRomanPS-BoldMT"/>
        <w:b/>
        <w:bCs/>
        <w:sz w:val="16"/>
        <w:szCs w:val="16"/>
      </w:rPr>
      <w:t xml:space="preserve">DI MITIGAZIONE DEL RISCHIO IDROGEOLOGICO </w:t>
    </w:r>
    <w:r>
      <w:rPr>
        <w:rFonts w:ascii="TimesNewRomanPS-BoldMT" w:hAnsi="TimesNewRomanPS-BoldMT" w:cs="TimesNewRomanPS-BoldMT"/>
        <w:b/>
        <w:bCs/>
        <w:sz w:val="16"/>
        <w:szCs w:val="16"/>
      </w:rPr>
      <w:t xml:space="preserve">PER LA REGIONE BASILICATA </w:t>
    </w:r>
  </w:p>
  <w:p w14:paraId="3986C479" w14:textId="77777777" w:rsidR="003B4034" w:rsidRDefault="003B4034" w:rsidP="003B4034">
    <w:pPr>
      <w:jc w:val="center"/>
      <w:rPr>
        <w:rFonts w:ascii="TimesNewRomanPSMT" w:hAnsi="TimesNewRomanPSMT" w:cs="TimesNewRomanPSMT"/>
        <w:sz w:val="16"/>
        <w:szCs w:val="16"/>
      </w:rPr>
    </w:pPr>
    <w:r w:rsidRPr="00D73A23">
      <w:rPr>
        <w:rFonts w:ascii="TimesNewRomanPSMT" w:hAnsi="TimesNewRomanPSMT" w:cs="TimesNewRomanPSMT"/>
        <w:sz w:val="16"/>
        <w:szCs w:val="16"/>
      </w:rPr>
      <w:t>(D.P.C.M. 21</w:t>
    </w:r>
    <w:r>
      <w:rPr>
        <w:rFonts w:ascii="TimesNewRomanPSMT" w:hAnsi="TimesNewRomanPSMT" w:cs="TimesNewRomanPSMT"/>
        <w:sz w:val="16"/>
        <w:szCs w:val="16"/>
      </w:rPr>
      <w:t xml:space="preserve"> gennaio </w:t>
    </w:r>
    <w:r w:rsidRPr="00D73A23">
      <w:rPr>
        <w:rFonts w:ascii="TimesNewRomanPSMT" w:hAnsi="TimesNewRomanPSMT" w:cs="TimesNewRomanPSMT"/>
        <w:sz w:val="16"/>
        <w:szCs w:val="16"/>
      </w:rPr>
      <w:t>2011</w:t>
    </w:r>
    <w:r>
      <w:rPr>
        <w:rFonts w:ascii="TimesNewRomanPSMT" w:hAnsi="TimesNewRomanPSMT" w:cs="TimesNewRomanPSMT"/>
        <w:sz w:val="16"/>
        <w:szCs w:val="16"/>
      </w:rPr>
      <w:t>-</w:t>
    </w:r>
    <w:r w:rsidRPr="00306A12">
      <w:rPr>
        <w:rFonts w:ascii="TimesNewRomanPSMT" w:hAnsi="TimesNewRomanPSMT" w:cs="TimesNewRomanPSMT"/>
        <w:sz w:val="16"/>
        <w:szCs w:val="16"/>
      </w:rPr>
      <w:t>L. 11 agosto 2014 n. 116</w:t>
    </w:r>
    <w:r>
      <w:rPr>
        <w:rFonts w:ascii="TimesNewRomanPSMT" w:hAnsi="TimesNewRomanPSMT" w:cs="TimesNewRomanPSMT"/>
        <w:sz w:val="16"/>
        <w:szCs w:val="16"/>
      </w:rPr>
      <w:t xml:space="preserve"> art.10</w:t>
    </w:r>
    <w:r w:rsidRPr="00306A12">
      <w:rPr>
        <w:rFonts w:ascii="TimesNewRomanPSMT" w:hAnsi="TimesNewRomanPSMT" w:cs="TimesNewRomanPSMT"/>
        <w:sz w:val="16"/>
        <w:szCs w:val="16"/>
      </w:rPr>
      <w:t>)</w:t>
    </w:r>
  </w:p>
  <w:p w14:paraId="57D4B3F7" w14:textId="77777777" w:rsidR="007B384D" w:rsidRPr="004C1515" w:rsidRDefault="007B384D" w:rsidP="00843F4D">
    <w:pPr>
      <w:tabs>
        <w:tab w:val="left" w:pos="-1134"/>
        <w:tab w:val="left" w:pos="-993"/>
        <w:tab w:val="left" w:pos="284"/>
      </w:tabs>
      <w:ind w:right="566"/>
      <w:jc w:val="center"/>
      <w:rPr>
        <w:rFonts w:ascii="Nasalization Rg" w:hAnsi="Nasalization Rg" w:cs="Impact"/>
        <w:sz w:val="30"/>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D"/>
    <w:multiLevelType w:val="multilevel"/>
    <w:tmpl w:val="0000000D"/>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12B50D9"/>
    <w:multiLevelType w:val="hybridMultilevel"/>
    <w:tmpl w:val="C42EA6F0"/>
    <w:lvl w:ilvl="0" w:tplc="C2A0E9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6"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1CD66C44"/>
    <w:multiLevelType w:val="hybridMultilevel"/>
    <w:tmpl w:val="581EEB6C"/>
    <w:lvl w:ilvl="0" w:tplc="3B1ACCCA">
      <w:start w:val="1"/>
      <w:numFmt w:val="lowerLetter"/>
      <w:lvlText w:val="%1)"/>
      <w:lvlJc w:val="left"/>
      <w:pPr>
        <w:ind w:left="720" w:hanging="360"/>
      </w:pPr>
      <w:rPr>
        <w:rFonts w:asciiTheme="majorHAnsi" w:hAnsiTheme="majorHAnsi" w:cstheme="majorHAnsi"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5607D6C"/>
    <w:multiLevelType w:val="hybridMultilevel"/>
    <w:tmpl w:val="D5DAA73E"/>
    <w:lvl w:ilvl="0" w:tplc="6366D08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C7D7367"/>
    <w:multiLevelType w:val="hybridMultilevel"/>
    <w:tmpl w:val="420E7AD2"/>
    <w:lvl w:ilvl="0" w:tplc="46D47E9A">
      <w:start w:val="1"/>
      <w:numFmt w:val="decimal"/>
      <w:pStyle w:val="Titolo"/>
      <w:lvlText w:val="ART. %1"/>
      <w:lvlJc w:val="left"/>
      <w:pPr>
        <w:ind w:left="720" w:hanging="360"/>
      </w:pPr>
      <w:rPr>
        <w:rFonts w:ascii="Arial" w:hAnsi="Arial" w:cs="Arial" w:hint="default"/>
        <w:b/>
        <w:i w:val="0"/>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2B5393F"/>
    <w:multiLevelType w:val="hybridMultilevel"/>
    <w:tmpl w:val="4B22CF64"/>
    <w:lvl w:ilvl="0" w:tplc="AE28A06E">
      <w:start w:val="1"/>
      <w:numFmt w:val="decimal"/>
      <w:pStyle w:val="Titolo1"/>
      <w:lvlText w:val="Art. %1"/>
      <w:lvlJc w:val="left"/>
      <w:pPr>
        <w:ind w:left="928" w:hanging="360"/>
      </w:pPr>
      <w:rPr>
        <w:rFonts w:ascii="Arial" w:hAnsi="Arial" w:cs="Arial" w:hint="default"/>
        <w:b/>
        <w:i w:val="0"/>
        <w:sz w:val="20"/>
        <w:szCs w:val="2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2"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DF668CF"/>
    <w:multiLevelType w:val="singleLevel"/>
    <w:tmpl w:val="49246E6A"/>
    <w:lvl w:ilvl="0">
      <w:start w:val="1"/>
      <w:numFmt w:val="bullet"/>
      <w:pStyle w:val="Elencocorpodeltesto6"/>
      <w:lvlText w:val=""/>
      <w:legacy w:legacy="1" w:legacySpace="0" w:legacyIndent="360"/>
      <w:lvlJc w:val="left"/>
      <w:pPr>
        <w:ind w:left="360" w:hanging="360"/>
      </w:pPr>
      <w:rPr>
        <w:rFonts w:ascii="Symbol" w:hAnsi="Symbol" w:hint="default"/>
      </w:rPr>
    </w:lvl>
  </w:abstractNum>
  <w:abstractNum w:abstractNumId="24" w15:restartNumberingAfterBreak="0">
    <w:nsid w:val="710929B4"/>
    <w:multiLevelType w:val="hybridMultilevel"/>
    <w:tmpl w:val="36748CCA"/>
    <w:lvl w:ilvl="0" w:tplc="3FAAE2DC">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A8059F7"/>
    <w:multiLevelType w:val="hybridMultilevel"/>
    <w:tmpl w:val="33A6D670"/>
    <w:lvl w:ilvl="0" w:tplc="3FAAE2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19"/>
  </w:num>
  <w:num w:numId="4">
    <w:abstractNumId w:val="0"/>
  </w:num>
  <w:num w:numId="5">
    <w:abstractNumId w:val="15"/>
  </w:num>
  <w:num w:numId="6">
    <w:abstractNumId w:val="21"/>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20"/>
  </w:num>
  <w:num w:numId="20">
    <w:abstractNumId w:val="14"/>
  </w:num>
  <w:num w:numId="21">
    <w:abstractNumId w:val="22"/>
  </w:num>
  <w:num w:numId="22">
    <w:abstractNumId w:val="13"/>
  </w:num>
  <w:num w:numId="23">
    <w:abstractNumId w:val="24"/>
  </w:num>
  <w:num w:numId="24">
    <w:abstractNumId w:val="25"/>
  </w:num>
  <w:num w:numId="25">
    <w:abstractNumId w:val="17"/>
  </w:num>
  <w:num w:numId="26">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9"/>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9F6"/>
    <w:rsid w:val="00001EF4"/>
    <w:rsid w:val="00002B31"/>
    <w:rsid w:val="000059C7"/>
    <w:rsid w:val="000063D1"/>
    <w:rsid w:val="00006CCD"/>
    <w:rsid w:val="000074FB"/>
    <w:rsid w:val="00010D3A"/>
    <w:rsid w:val="00012DB8"/>
    <w:rsid w:val="00013076"/>
    <w:rsid w:val="000132A5"/>
    <w:rsid w:val="00013E3B"/>
    <w:rsid w:val="0001440D"/>
    <w:rsid w:val="00014FB1"/>
    <w:rsid w:val="00015CB0"/>
    <w:rsid w:val="00016EFC"/>
    <w:rsid w:val="000219F7"/>
    <w:rsid w:val="00024D92"/>
    <w:rsid w:val="000250DC"/>
    <w:rsid w:val="00026120"/>
    <w:rsid w:val="000263F7"/>
    <w:rsid w:val="00030D23"/>
    <w:rsid w:val="00030EC2"/>
    <w:rsid w:val="0003111B"/>
    <w:rsid w:val="00033924"/>
    <w:rsid w:val="00033F4A"/>
    <w:rsid w:val="00036B77"/>
    <w:rsid w:val="000428A7"/>
    <w:rsid w:val="000432F6"/>
    <w:rsid w:val="000448A8"/>
    <w:rsid w:val="00045BF1"/>
    <w:rsid w:val="00050168"/>
    <w:rsid w:val="0005185D"/>
    <w:rsid w:val="00051C44"/>
    <w:rsid w:val="00053944"/>
    <w:rsid w:val="000612CC"/>
    <w:rsid w:val="00062022"/>
    <w:rsid w:val="00062686"/>
    <w:rsid w:val="00067EB0"/>
    <w:rsid w:val="00071E29"/>
    <w:rsid w:val="00073934"/>
    <w:rsid w:val="00074FFC"/>
    <w:rsid w:val="00076E7F"/>
    <w:rsid w:val="0007716D"/>
    <w:rsid w:val="000771FA"/>
    <w:rsid w:val="000779F5"/>
    <w:rsid w:val="00081D24"/>
    <w:rsid w:val="00083F5A"/>
    <w:rsid w:val="00085096"/>
    <w:rsid w:val="000853AE"/>
    <w:rsid w:val="000862B1"/>
    <w:rsid w:val="000871CE"/>
    <w:rsid w:val="00087D6C"/>
    <w:rsid w:val="00087FAD"/>
    <w:rsid w:val="00090154"/>
    <w:rsid w:val="00092E9B"/>
    <w:rsid w:val="00094F6F"/>
    <w:rsid w:val="000A042D"/>
    <w:rsid w:val="000A0492"/>
    <w:rsid w:val="000A0FA7"/>
    <w:rsid w:val="000A14FB"/>
    <w:rsid w:val="000A1FD3"/>
    <w:rsid w:val="000A4124"/>
    <w:rsid w:val="000A5F2F"/>
    <w:rsid w:val="000A60D1"/>
    <w:rsid w:val="000A67AD"/>
    <w:rsid w:val="000B43E2"/>
    <w:rsid w:val="000B479C"/>
    <w:rsid w:val="000B4FE1"/>
    <w:rsid w:val="000B5281"/>
    <w:rsid w:val="000C0A9D"/>
    <w:rsid w:val="000C1106"/>
    <w:rsid w:val="000C48D8"/>
    <w:rsid w:val="000D16C3"/>
    <w:rsid w:val="000D2291"/>
    <w:rsid w:val="000D52A0"/>
    <w:rsid w:val="000D64D5"/>
    <w:rsid w:val="000D7061"/>
    <w:rsid w:val="000E1CF2"/>
    <w:rsid w:val="000E4B30"/>
    <w:rsid w:val="000E5419"/>
    <w:rsid w:val="000E5FD9"/>
    <w:rsid w:val="000F0600"/>
    <w:rsid w:val="000F23E3"/>
    <w:rsid w:val="000F27FD"/>
    <w:rsid w:val="000F3695"/>
    <w:rsid w:val="000F3C6B"/>
    <w:rsid w:val="000F3D60"/>
    <w:rsid w:val="000F49BC"/>
    <w:rsid w:val="000F4B39"/>
    <w:rsid w:val="000F6BF7"/>
    <w:rsid w:val="000F6FD6"/>
    <w:rsid w:val="001023B4"/>
    <w:rsid w:val="00105033"/>
    <w:rsid w:val="00105068"/>
    <w:rsid w:val="00105289"/>
    <w:rsid w:val="00105316"/>
    <w:rsid w:val="00105A91"/>
    <w:rsid w:val="00105BDF"/>
    <w:rsid w:val="00106A98"/>
    <w:rsid w:val="0010793D"/>
    <w:rsid w:val="00111E85"/>
    <w:rsid w:val="001128C5"/>
    <w:rsid w:val="001135CB"/>
    <w:rsid w:val="00114D3E"/>
    <w:rsid w:val="00116213"/>
    <w:rsid w:val="00121F2E"/>
    <w:rsid w:val="001232F0"/>
    <w:rsid w:val="00124230"/>
    <w:rsid w:val="001257B8"/>
    <w:rsid w:val="00125949"/>
    <w:rsid w:val="001320F7"/>
    <w:rsid w:val="0013396D"/>
    <w:rsid w:val="001344D8"/>
    <w:rsid w:val="00136794"/>
    <w:rsid w:val="00137DA5"/>
    <w:rsid w:val="00137FD7"/>
    <w:rsid w:val="0014039F"/>
    <w:rsid w:val="00142742"/>
    <w:rsid w:val="00143109"/>
    <w:rsid w:val="00144384"/>
    <w:rsid w:val="001447B0"/>
    <w:rsid w:val="001503A8"/>
    <w:rsid w:val="00150C03"/>
    <w:rsid w:val="001513DD"/>
    <w:rsid w:val="00151BD2"/>
    <w:rsid w:val="0015376F"/>
    <w:rsid w:val="00154FD6"/>
    <w:rsid w:val="00156571"/>
    <w:rsid w:val="001572B3"/>
    <w:rsid w:val="00160AC1"/>
    <w:rsid w:val="00160CAA"/>
    <w:rsid w:val="0016456B"/>
    <w:rsid w:val="00164586"/>
    <w:rsid w:val="00164DA2"/>
    <w:rsid w:val="00166418"/>
    <w:rsid w:val="0016663D"/>
    <w:rsid w:val="001700D3"/>
    <w:rsid w:val="001724BF"/>
    <w:rsid w:val="00172739"/>
    <w:rsid w:val="00172747"/>
    <w:rsid w:val="001727B9"/>
    <w:rsid w:val="001745BD"/>
    <w:rsid w:val="00180BA0"/>
    <w:rsid w:val="001831BF"/>
    <w:rsid w:val="00184F9F"/>
    <w:rsid w:val="001878A8"/>
    <w:rsid w:val="0019170F"/>
    <w:rsid w:val="00191A2F"/>
    <w:rsid w:val="00192AF3"/>
    <w:rsid w:val="00193082"/>
    <w:rsid w:val="00193830"/>
    <w:rsid w:val="00196CFA"/>
    <w:rsid w:val="00197760"/>
    <w:rsid w:val="001A0FB0"/>
    <w:rsid w:val="001A25E4"/>
    <w:rsid w:val="001A652B"/>
    <w:rsid w:val="001A729A"/>
    <w:rsid w:val="001A7FCD"/>
    <w:rsid w:val="001B3674"/>
    <w:rsid w:val="001B3869"/>
    <w:rsid w:val="001B39FF"/>
    <w:rsid w:val="001C36BC"/>
    <w:rsid w:val="001C388D"/>
    <w:rsid w:val="001C51DE"/>
    <w:rsid w:val="001C5923"/>
    <w:rsid w:val="001C5F61"/>
    <w:rsid w:val="001D0806"/>
    <w:rsid w:val="001D213D"/>
    <w:rsid w:val="001D5CB6"/>
    <w:rsid w:val="001D606D"/>
    <w:rsid w:val="001E0EFB"/>
    <w:rsid w:val="001E134D"/>
    <w:rsid w:val="001E428D"/>
    <w:rsid w:val="001E4346"/>
    <w:rsid w:val="001E449D"/>
    <w:rsid w:val="001E577F"/>
    <w:rsid w:val="001E5E0D"/>
    <w:rsid w:val="001E6F57"/>
    <w:rsid w:val="001E7F05"/>
    <w:rsid w:val="001F0F3C"/>
    <w:rsid w:val="001F10D7"/>
    <w:rsid w:val="001F185C"/>
    <w:rsid w:val="001F3C5F"/>
    <w:rsid w:val="00200363"/>
    <w:rsid w:val="002003CA"/>
    <w:rsid w:val="00200BDD"/>
    <w:rsid w:val="00200C61"/>
    <w:rsid w:val="00202FAA"/>
    <w:rsid w:val="002056E4"/>
    <w:rsid w:val="002058B0"/>
    <w:rsid w:val="00214BC5"/>
    <w:rsid w:val="00215B71"/>
    <w:rsid w:val="00217305"/>
    <w:rsid w:val="00222CF1"/>
    <w:rsid w:val="00223BC3"/>
    <w:rsid w:val="002254D7"/>
    <w:rsid w:val="00226BA1"/>
    <w:rsid w:val="00230CF7"/>
    <w:rsid w:val="00231D4D"/>
    <w:rsid w:val="0023231D"/>
    <w:rsid w:val="002331E6"/>
    <w:rsid w:val="002356E8"/>
    <w:rsid w:val="00237081"/>
    <w:rsid w:val="002411BF"/>
    <w:rsid w:val="00242369"/>
    <w:rsid w:val="00242BEB"/>
    <w:rsid w:val="002442CB"/>
    <w:rsid w:val="00244CCE"/>
    <w:rsid w:val="002454FC"/>
    <w:rsid w:val="00246399"/>
    <w:rsid w:val="0024663B"/>
    <w:rsid w:val="00247305"/>
    <w:rsid w:val="00251A4D"/>
    <w:rsid w:val="00254F41"/>
    <w:rsid w:val="00260CBF"/>
    <w:rsid w:val="002628F6"/>
    <w:rsid w:val="002650A4"/>
    <w:rsid w:val="002650C5"/>
    <w:rsid w:val="0026672D"/>
    <w:rsid w:val="00267D86"/>
    <w:rsid w:val="00270DCB"/>
    <w:rsid w:val="00275DD2"/>
    <w:rsid w:val="002766CC"/>
    <w:rsid w:val="0027711D"/>
    <w:rsid w:val="00286888"/>
    <w:rsid w:val="00287C6D"/>
    <w:rsid w:val="00292090"/>
    <w:rsid w:val="002928B9"/>
    <w:rsid w:val="00293ADB"/>
    <w:rsid w:val="002A0A21"/>
    <w:rsid w:val="002A1D43"/>
    <w:rsid w:val="002A21BD"/>
    <w:rsid w:val="002A286D"/>
    <w:rsid w:val="002A4AF5"/>
    <w:rsid w:val="002B0AE7"/>
    <w:rsid w:val="002B0E5A"/>
    <w:rsid w:val="002B12BE"/>
    <w:rsid w:val="002B1334"/>
    <w:rsid w:val="002B203F"/>
    <w:rsid w:val="002B2DE9"/>
    <w:rsid w:val="002B2EEB"/>
    <w:rsid w:val="002B6340"/>
    <w:rsid w:val="002C0D3C"/>
    <w:rsid w:val="002C0E81"/>
    <w:rsid w:val="002C20FB"/>
    <w:rsid w:val="002C2AD1"/>
    <w:rsid w:val="002C3059"/>
    <w:rsid w:val="002C412B"/>
    <w:rsid w:val="002C4963"/>
    <w:rsid w:val="002C498F"/>
    <w:rsid w:val="002C4CD1"/>
    <w:rsid w:val="002C6093"/>
    <w:rsid w:val="002D11F3"/>
    <w:rsid w:val="002D1891"/>
    <w:rsid w:val="002D1DB0"/>
    <w:rsid w:val="002D25C9"/>
    <w:rsid w:val="002D4932"/>
    <w:rsid w:val="002D4AD9"/>
    <w:rsid w:val="002D4D16"/>
    <w:rsid w:val="002D5BED"/>
    <w:rsid w:val="002E1CB3"/>
    <w:rsid w:val="002E2C8F"/>
    <w:rsid w:val="002E3314"/>
    <w:rsid w:val="002E373F"/>
    <w:rsid w:val="002E4535"/>
    <w:rsid w:val="002E74E2"/>
    <w:rsid w:val="002F3030"/>
    <w:rsid w:val="002F310D"/>
    <w:rsid w:val="003016A7"/>
    <w:rsid w:val="00304B9A"/>
    <w:rsid w:val="00305CED"/>
    <w:rsid w:val="00311318"/>
    <w:rsid w:val="00311327"/>
    <w:rsid w:val="00312B8F"/>
    <w:rsid w:val="00313FA5"/>
    <w:rsid w:val="00314C4B"/>
    <w:rsid w:val="00316752"/>
    <w:rsid w:val="0031675A"/>
    <w:rsid w:val="00316EE4"/>
    <w:rsid w:val="0032479E"/>
    <w:rsid w:val="003274D2"/>
    <w:rsid w:val="00331FE9"/>
    <w:rsid w:val="00332F9F"/>
    <w:rsid w:val="00335763"/>
    <w:rsid w:val="003378BF"/>
    <w:rsid w:val="00337E6C"/>
    <w:rsid w:val="0034068F"/>
    <w:rsid w:val="0034211C"/>
    <w:rsid w:val="0034239C"/>
    <w:rsid w:val="003434E6"/>
    <w:rsid w:val="00343E60"/>
    <w:rsid w:val="00345AD1"/>
    <w:rsid w:val="0034682E"/>
    <w:rsid w:val="00346B07"/>
    <w:rsid w:val="003478F0"/>
    <w:rsid w:val="00350660"/>
    <w:rsid w:val="00352219"/>
    <w:rsid w:val="00353678"/>
    <w:rsid w:val="00355DB6"/>
    <w:rsid w:val="003576F3"/>
    <w:rsid w:val="00361FF1"/>
    <w:rsid w:val="00362589"/>
    <w:rsid w:val="00362B7E"/>
    <w:rsid w:val="00364C56"/>
    <w:rsid w:val="00375670"/>
    <w:rsid w:val="003762FE"/>
    <w:rsid w:val="0037631B"/>
    <w:rsid w:val="0037780F"/>
    <w:rsid w:val="00380635"/>
    <w:rsid w:val="00381120"/>
    <w:rsid w:val="00382E86"/>
    <w:rsid w:val="0038392D"/>
    <w:rsid w:val="00384156"/>
    <w:rsid w:val="003877EC"/>
    <w:rsid w:val="003910EA"/>
    <w:rsid w:val="00392DAD"/>
    <w:rsid w:val="00394118"/>
    <w:rsid w:val="0039510E"/>
    <w:rsid w:val="0039530C"/>
    <w:rsid w:val="003972AC"/>
    <w:rsid w:val="003A0EB4"/>
    <w:rsid w:val="003A49C7"/>
    <w:rsid w:val="003A4C5E"/>
    <w:rsid w:val="003A4FA6"/>
    <w:rsid w:val="003A62C5"/>
    <w:rsid w:val="003A7F04"/>
    <w:rsid w:val="003B095A"/>
    <w:rsid w:val="003B1515"/>
    <w:rsid w:val="003B1991"/>
    <w:rsid w:val="003B4034"/>
    <w:rsid w:val="003B6B48"/>
    <w:rsid w:val="003C032F"/>
    <w:rsid w:val="003C1698"/>
    <w:rsid w:val="003C234D"/>
    <w:rsid w:val="003C2361"/>
    <w:rsid w:val="003C3A00"/>
    <w:rsid w:val="003C570F"/>
    <w:rsid w:val="003D3CD8"/>
    <w:rsid w:val="003D52C9"/>
    <w:rsid w:val="003D582B"/>
    <w:rsid w:val="003D5D40"/>
    <w:rsid w:val="003D61FD"/>
    <w:rsid w:val="003D6D73"/>
    <w:rsid w:val="003E19CA"/>
    <w:rsid w:val="003E37C5"/>
    <w:rsid w:val="003E6144"/>
    <w:rsid w:val="003F1781"/>
    <w:rsid w:val="003F2125"/>
    <w:rsid w:val="003F2A28"/>
    <w:rsid w:val="003F352D"/>
    <w:rsid w:val="003F5B15"/>
    <w:rsid w:val="003F7CFC"/>
    <w:rsid w:val="004002AD"/>
    <w:rsid w:val="004027A1"/>
    <w:rsid w:val="00403057"/>
    <w:rsid w:val="00403DA9"/>
    <w:rsid w:val="00404A98"/>
    <w:rsid w:val="00404E14"/>
    <w:rsid w:val="004064F7"/>
    <w:rsid w:val="00407970"/>
    <w:rsid w:val="0041029C"/>
    <w:rsid w:val="00410A4C"/>
    <w:rsid w:val="00410D17"/>
    <w:rsid w:val="00411164"/>
    <w:rsid w:val="00411D98"/>
    <w:rsid w:val="0041292D"/>
    <w:rsid w:val="004149F0"/>
    <w:rsid w:val="00416535"/>
    <w:rsid w:val="004179B6"/>
    <w:rsid w:val="004213B7"/>
    <w:rsid w:val="004279D6"/>
    <w:rsid w:val="00430AA0"/>
    <w:rsid w:val="00432EBF"/>
    <w:rsid w:val="00433239"/>
    <w:rsid w:val="00434CE9"/>
    <w:rsid w:val="00437ABC"/>
    <w:rsid w:val="00441671"/>
    <w:rsid w:val="00442E82"/>
    <w:rsid w:val="004437F6"/>
    <w:rsid w:val="00443883"/>
    <w:rsid w:val="00444B46"/>
    <w:rsid w:val="00446B22"/>
    <w:rsid w:val="00450933"/>
    <w:rsid w:val="00451D14"/>
    <w:rsid w:val="004529BF"/>
    <w:rsid w:val="00457073"/>
    <w:rsid w:val="00457F1C"/>
    <w:rsid w:val="0046025A"/>
    <w:rsid w:val="004626E2"/>
    <w:rsid w:val="00462C42"/>
    <w:rsid w:val="00464B55"/>
    <w:rsid w:val="00464C66"/>
    <w:rsid w:val="00465D58"/>
    <w:rsid w:val="00466B88"/>
    <w:rsid w:val="00470D32"/>
    <w:rsid w:val="00470F60"/>
    <w:rsid w:val="00472A00"/>
    <w:rsid w:val="0047783D"/>
    <w:rsid w:val="00477E18"/>
    <w:rsid w:val="00481F5B"/>
    <w:rsid w:val="00482220"/>
    <w:rsid w:val="004824E0"/>
    <w:rsid w:val="004833FF"/>
    <w:rsid w:val="00492F94"/>
    <w:rsid w:val="004941AE"/>
    <w:rsid w:val="004A138B"/>
    <w:rsid w:val="004A1CAD"/>
    <w:rsid w:val="004A1F73"/>
    <w:rsid w:val="004A2565"/>
    <w:rsid w:val="004B230F"/>
    <w:rsid w:val="004B2B43"/>
    <w:rsid w:val="004B3528"/>
    <w:rsid w:val="004B76AC"/>
    <w:rsid w:val="004C02AC"/>
    <w:rsid w:val="004C1515"/>
    <w:rsid w:val="004C1CD1"/>
    <w:rsid w:val="004C3021"/>
    <w:rsid w:val="004C3569"/>
    <w:rsid w:val="004C39A7"/>
    <w:rsid w:val="004C40E1"/>
    <w:rsid w:val="004C6093"/>
    <w:rsid w:val="004C60C2"/>
    <w:rsid w:val="004D39A8"/>
    <w:rsid w:val="004D5267"/>
    <w:rsid w:val="004D6F2E"/>
    <w:rsid w:val="004E2D8D"/>
    <w:rsid w:val="004E56D8"/>
    <w:rsid w:val="004E57A5"/>
    <w:rsid w:val="004E6C90"/>
    <w:rsid w:val="004E7DDA"/>
    <w:rsid w:val="004F0C4C"/>
    <w:rsid w:val="004F380C"/>
    <w:rsid w:val="004F4367"/>
    <w:rsid w:val="004F5650"/>
    <w:rsid w:val="004F6565"/>
    <w:rsid w:val="004F6A66"/>
    <w:rsid w:val="004F6FFA"/>
    <w:rsid w:val="004F77D8"/>
    <w:rsid w:val="00501B68"/>
    <w:rsid w:val="0051243C"/>
    <w:rsid w:val="00515213"/>
    <w:rsid w:val="00515739"/>
    <w:rsid w:val="00515D9A"/>
    <w:rsid w:val="0051711F"/>
    <w:rsid w:val="00517BC9"/>
    <w:rsid w:val="005209D2"/>
    <w:rsid w:val="00525C3A"/>
    <w:rsid w:val="00526C52"/>
    <w:rsid w:val="0053017B"/>
    <w:rsid w:val="005303DF"/>
    <w:rsid w:val="00531C48"/>
    <w:rsid w:val="00531D98"/>
    <w:rsid w:val="005342B6"/>
    <w:rsid w:val="00534EB8"/>
    <w:rsid w:val="005375F8"/>
    <w:rsid w:val="0054190B"/>
    <w:rsid w:val="00542265"/>
    <w:rsid w:val="00542556"/>
    <w:rsid w:val="005447CA"/>
    <w:rsid w:val="00544FB4"/>
    <w:rsid w:val="00545256"/>
    <w:rsid w:val="00546ABE"/>
    <w:rsid w:val="005476D5"/>
    <w:rsid w:val="005512E4"/>
    <w:rsid w:val="005518C3"/>
    <w:rsid w:val="00553A62"/>
    <w:rsid w:val="00554355"/>
    <w:rsid w:val="005561C3"/>
    <w:rsid w:val="00560445"/>
    <w:rsid w:val="00564003"/>
    <w:rsid w:val="0056640D"/>
    <w:rsid w:val="00567129"/>
    <w:rsid w:val="00567E09"/>
    <w:rsid w:val="005712D8"/>
    <w:rsid w:val="005748BE"/>
    <w:rsid w:val="005750F3"/>
    <w:rsid w:val="005753D9"/>
    <w:rsid w:val="00576213"/>
    <w:rsid w:val="00576C3E"/>
    <w:rsid w:val="00580DE7"/>
    <w:rsid w:val="00581592"/>
    <w:rsid w:val="0058181F"/>
    <w:rsid w:val="00585260"/>
    <w:rsid w:val="005865F9"/>
    <w:rsid w:val="00587BEC"/>
    <w:rsid w:val="0059076A"/>
    <w:rsid w:val="00591E59"/>
    <w:rsid w:val="00592264"/>
    <w:rsid w:val="00592EA2"/>
    <w:rsid w:val="0059440B"/>
    <w:rsid w:val="00594448"/>
    <w:rsid w:val="00595E25"/>
    <w:rsid w:val="005966F0"/>
    <w:rsid w:val="005A0586"/>
    <w:rsid w:val="005A0BE0"/>
    <w:rsid w:val="005A132A"/>
    <w:rsid w:val="005A22A9"/>
    <w:rsid w:val="005A2ED9"/>
    <w:rsid w:val="005A3116"/>
    <w:rsid w:val="005A53AE"/>
    <w:rsid w:val="005A7AEF"/>
    <w:rsid w:val="005B320D"/>
    <w:rsid w:val="005B55AB"/>
    <w:rsid w:val="005B60F8"/>
    <w:rsid w:val="005B6542"/>
    <w:rsid w:val="005B6F39"/>
    <w:rsid w:val="005B7066"/>
    <w:rsid w:val="005B7B2D"/>
    <w:rsid w:val="005C49E3"/>
    <w:rsid w:val="005D0191"/>
    <w:rsid w:val="005D03AE"/>
    <w:rsid w:val="005D3562"/>
    <w:rsid w:val="005D4946"/>
    <w:rsid w:val="005D698A"/>
    <w:rsid w:val="005D6E5C"/>
    <w:rsid w:val="005D6FCE"/>
    <w:rsid w:val="005D76ED"/>
    <w:rsid w:val="005E4B13"/>
    <w:rsid w:val="005E54C2"/>
    <w:rsid w:val="005E5E2C"/>
    <w:rsid w:val="005E6709"/>
    <w:rsid w:val="005E7708"/>
    <w:rsid w:val="005F3B75"/>
    <w:rsid w:val="005F5A92"/>
    <w:rsid w:val="005F7B7B"/>
    <w:rsid w:val="006009A5"/>
    <w:rsid w:val="006109B3"/>
    <w:rsid w:val="00614312"/>
    <w:rsid w:val="00614A0D"/>
    <w:rsid w:val="0061687B"/>
    <w:rsid w:val="006174A3"/>
    <w:rsid w:val="00617C57"/>
    <w:rsid w:val="00622876"/>
    <w:rsid w:val="0062433E"/>
    <w:rsid w:val="00624CAD"/>
    <w:rsid w:val="00625478"/>
    <w:rsid w:val="00626664"/>
    <w:rsid w:val="00626B82"/>
    <w:rsid w:val="00627B44"/>
    <w:rsid w:val="00630089"/>
    <w:rsid w:val="006309C6"/>
    <w:rsid w:val="0063156B"/>
    <w:rsid w:val="00631C02"/>
    <w:rsid w:val="006337B1"/>
    <w:rsid w:val="006369C5"/>
    <w:rsid w:val="006371AE"/>
    <w:rsid w:val="00640EFC"/>
    <w:rsid w:val="00641243"/>
    <w:rsid w:val="00641E82"/>
    <w:rsid w:val="00651973"/>
    <w:rsid w:val="006521B3"/>
    <w:rsid w:val="00652664"/>
    <w:rsid w:val="006545BC"/>
    <w:rsid w:val="00661205"/>
    <w:rsid w:val="00662E57"/>
    <w:rsid w:val="00663041"/>
    <w:rsid w:val="00663087"/>
    <w:rsid w:val="00666B06"/>
    <w:rsid w:val="00666EE0"/>
    <w:rsid w:val="00667C07"/>
    <w:rsid w:val="0067095D"/>
    <w:rsid w:val="00670E95"/>
    <w:rsid w:val="00675B01"/>
    <w:rsid w:val="00676EBE"/>
    <w:rsid w:val="00676FD8"/>
    <w:rsid w:val="00681234"/>
    <w:rsid w:val="00681793"/>
    <w:rsid w:val="00682770"/>
    <w:rsid w:val="006855D7"/>
    <w:rsid w:val="00686303"/>
    <w:rsid w:val="006907FC"/>
    <w:rsid w:val="00691182"/>
    <w:rsid w:val="0069124C"/>
    <w:rsid w:val="00691560"/>
    <w:rsid w:val="00694C6A"/>
    <w:rsid w:val="00695A1F"/>
    <w:rsid w:val="00695B9F"/>
    <w:rsid w:val="00697019"/>
    <w:rsid w:val="006972B8"/>
    <w:rsid w:val="00697DE5"/>
    <w:rsid w:val="006A112A"/>
    <w:rsid w:val="006A2470"/>
    <w:rsid w:val="006A2849"/>
    <w:rsid w:val="006A28DA"/>
    <w:rsid w:val="006A2EFE"/>
    <w:rsid w:val="006A4BCF"/>
    <w:rsid w:val="006A5111"/>
    <w:rsid w:val="006A6BA9"/>
    <w:rsid w:val="006B12D8"/>
    <w:rsid w:val="006B2047"/>
    <w:rsid w:val="006B2DD7"/>
    <w:rsid w:val="006B619A"/>
    <w:rsid w:val="006C05A3"/>
    <w:rsid w:val="006C19F6"/>
    <w:rsid w:val="006C33C2"/>
    <w:rsid w:val="006C3642"/>
    <w:rsid w:val="006C4BFC"/>
    <w:rsid w:val="006C5622"/>
    <w:rsid w:val="006C622F"/>
    <w:rsid w:val="006C7049"/>
    <w:rsid w:val="006C7ACC"/>
    <w:rsid w:val="006D1028"/>
    <w:rsid w:val="006D4DB4"/>
    <w:rsid w:val="006D67C2"/>
    <w:rsid w:val="006D7C3A"/>
    <w:rsid w:val="006D7C75"/>
    <w:rsid w:val="006E0714"/>
    <w:rsid w:val="006E0E92"/>
    <w:rsid w:val="006E1A4D"/>
    <w:rsid w:val="006E3D34"/>
    <w:rsid w:val="006E4A18"/>
    <w:rsid w:val="006E572D"/>
    <w:rsid w:val="006F20E1"/>
    <w:rsid w:val="006F2D2F"/>
    <w:rsid w:val="006F519D"/>
    <w:rsid w:val="006F7425"/>
    <w:rsid w:val="00700F25"/>
    <w:rsid w:val="007028EE"/>
    <w:rsid w:val="00702E21"/>
    <w:rsid w:val="00703045"/>
    <w:rsid w:val="0070357F"/>
    <w:rsid w:val="00703A4F"/>
    <w:rsid w:val="00707D51"/>
    <w:rsid w:val="00710D3E"/>
    <w:rsid w:val="007113CE"/>
    <w:rsid w:val="00712253"/>
    <w:rsid w:val="00714075"/>
    <w:rsid w:val="00715910"/>
    <w:rsid w:val="00720706"/>
    <w:rsid w:val="007209C8"/>
    <w:rsid w:val="00721B26"/>
    <w:rsid w:val="00725495"/>
    <w:rsid w:val="007274F0"/>
    <w:rsid w:val="00730BA2"/>
    <w:rsid w:val="00734BC3"/>
    <w:rsid w:val="00740B07"/>
    <w:rsid w:val="00740F5F"/>
    <w:rsid w:val="00741053"/>
    <w:rsid w:val="00741FA7"/>
    <w:rsid w:val="00744223"/>
    <w:rsid w:val="0075091E"/>
    <w:rsid w:val="0075138C"/>
    <w:rsid w:val="007541AA"/>
    <w:rsid w:val="00754E26"/>
    <w:rsid w:val="00755029"/>
    <w:rsid w:val="00755B50"/>
    <w:rsid w:val="007635D9"/>
    <w:rsid w:val="00765A70"/>
    <w:rsid w:val="007666EC"/>
    <w:rsid w:val="007676BC"/>
    <w:rsid w:val="007676EE"/>
    <w:rsid w:val="00770B72"/>
    <w:rsid w:val="00774DC6"/>
    <w:rsid w:val="0077536F"/>
    <w:rsid w:val="007760D7"/>
    <w:rsid w:val="0077651F"/>
    <w:rsid w:val="00776935"/>
    <w:rsid w:val="0077716E"/>
    <w:rsid w:val="00780022"/>
    <w:rsid w:val="00783AE1"/>
    <w:rsid w:val="00787292"/>
    <w:rsid w:val="007905E6"/>
    <w:rsid w:val="00790B81"/>
    <w:rsid w:val="0079605D"/>
    <w:rsid w:val="007A2103"/>
    <w:rsid w:val="007A3EB7"/>
    <w:rsid w:val="007A5C66"/>
    <w:rsid w:val="007A6D9F"/>
    <w:rsid w:val="007B1A04"/>
    <w:rsid w:val="007B384D"/>
    <w:rsid w:val="007B3E28"/>
    <w:rsid w:val="007B47E3"/>
    <w:rsid w:val="007B6F09"/>
    <w:rsid w:val="007C0D55"/>
    <w:rsid w:val="007C2096"/>
    <w:rsid w:val="007C2C1F"/>
    <w:rsid w:val="007C358C"/>
    <w:rsid w:val="007C35BE"/>
    <w:rsid w:val="007C366A"/>
    <w:rsid w:val="007C3701"/>
    <w:rsid w:val="007D077E"/>
    <w:rsid w:val="007D6546"/>
    <w:rsid w:val="007D68D7"/>
    <w:rsid w:val="007E20AF"/>
    <w:rsid w:val="007E2D04"/>
    <w:rsid w:val="007E4796"/>
    <w:rsid w:val="007E481D"/>
    <w:rsid w:val="007E4C01"/>
    <w:rsid w:val="007E5FBE"/>
    <w:rsid w:val="007E6DBD"/>
    <w:rsid w:val="007E6FE6"/>
    <w:rsid w:val="007E76CF"/>
    <w:rsid w:val="007F1195"/>
    <w:rsid w:val="007F310D"/>
    <w:rsid w:val="007F36E8"/>
    <w:rsid w:val="007F504E"/>
    <w:rsid w:val="00800666"/>
    <w:rsid w:val="008022A0"/>
    <w:rsid w:val="00802A9B"/>
    <w:rsid w:val="00802E6E"/>
    <w:rsid w:val="008035DB"/>
    <w:rsid w:val="0080467D"/>
    <w:rsid w:val="00804D52"/>
    <w:rsid w:val="008057ED"/>
    <w:rsid w:val="00806105"/>
    <w:rsid w:val="008074AA"/>
    <w:rsid w:val="008076A2"/>
    <w:rsid w:val="0081108E"/>
    <w:rsid w:val="00812895"/>
    <w:rsid w:val="0082368B"/>
    <w:rsid w:val="00825821"/>
    <w:rsid w:val="0082614C"/>
    <w:rsid w:val="00831A54"/>
    <w:rsid w:val="008329F2"/>
    <w:rsid w:val="00833697"/>
    <w:rsid w:val="008364D4"/>
    <w:rsid w:val="00836BFC"/>
    <w:rsid w:val="0084043D"/>
    <w:rsid w:val="00842F04"/>
    <w:rsid w:val="00843AB6"/>
    <w:rsid w:val="00843F4D"/>
    <w:rsid w:val="00847887"/>
    <w:rsid w:val="00850CCC"/>
    <w:rsid w:val="0085148B"/>
    <w:rsid w:val="0085633A"/>
    <w:rsid w:val="008569A5"/>
    <w:rsid w:val="00857FEC"/>
    <w:rsid w:val="008610D6"/>
    <w:rsid w:val="00861E24"/>
    <w:rsid w:val="00862B76"/>
    <w:rsid w:val="00863431"/>
    <w:rsid w:val="00867655"/>
    <w:rsid w:val="00870F13"/>
    <w:rsid w:val="008721D1"/>
    <w:rsid w:val="0087364E"/>
    <w:rsid w:val="00877A35"/>
    <w:rsid w:val="00877C7E"/>
    <w:rsid w:val="008834F8"/>
    <w:rsid w:val="00883C7D"/>
    <w:rsid w:val="0088489B"/>
    <w:rsid w:val="00885296"/>
    <w:rsid w:val="008853A5"/>
    <w:rsid w:val="00886797"/>
    <w:rsid w:val="00891456"/>
    <w:rsid w:val="008945E4"/>
    <w:rsid w:val="00895423"/>
    <w:rsid w:val="008A0E61"/>
    <w:rsid w:val="008A27A1"/>
    <w:rsid w:val="008A433C"/>
    <w:rsid w:val="008A4A5E"/>
    <w:rsid w:val="008A594C"/>
    <w:rsid w:val="008A5A6E"/>
    <w:rsid w:val="008A7590"/>
    <w:rsid w:val="008B1581"/>
    <w:rsid w:val="008B4699"/>
    <w:rsid w:val="008B57EC"/>
    <w:rsid w:val="008B6DE5"/>
    <w:rsid w:val="008B6FEE"/>
    <w:rsid w:val="008B7731"/>
    <w:rsid w:val="008B7AB4"/>
    <w:rsid w:val="008C023D"/>
    <w:rsid w:val="008C1CC7"/>
    <w:rsid w:val="008C2A72"/>
    <w:rsid w:val="008C357C"/>
    <w:rsid w:val="008D2854"/>
    <w:rsid w:val="008D4037"/>
    <w:rsid w:val="008D4575"/>
    <w:rsid w:val="008D53AB"/>
    <w:rsid w:val="008D567D"/>
    <w:rsid w:val="008D7C9A"/>
    <w:rsid w:val="008E0E99"/>
    <w:rsid w:val="008E51C6"/>
    <w:rsid w:val="008E5991"/>
    <w:rsid w:val="008E6275"/>
    <w:rsid w:val="008E65C3"/>
    <w:rsid w:val="008F0B3C"/>
    <w:rsid w:val="008F2173"/>
    <w:rsid w:val="008F31A8"/>
    <w:rsid w:val="008F7B24"/>
    <w:rsid w:val="00902074"/>
    <w:rsid w:val="00903A58"/>
    <w:rsid w:val="0090477B"/>
    <w:rsid w:val="00905999"/>
    <w:rsid w:val="009066E4"/>
    <w:rsid w:val="009079C4"/>
    <w:rsid w:val="00911D26"/>
    <w:rsid w:val="00912D07"/>
    <w:rsid w:val="00916E66"/>
    <w:rsid w:val="00917D41"/>
    <w:rsid w:val="009213F9"/>
    <w:rsid w:val="00922B07"/>
    <w:rsid w:val="00925F06"/>
    <w:rsid w:val="009263F1"/>
    <w:rsid w:val="00931700"/>
    <w:rsid w:val="00934BA3"/>
    <w:rsid w:val="00940D4A"/>
    <w:rsid w:val="009423A3"/>
    <w:rsid w:val="00942C48"/>
    <w:rsid w:val="00943235"/>
    <w:rsid w:val="00944144"/>
    <w:rsid w:val="00944172"/>
    <w:rsid w:val="0094598A"/>
    <w:rsid w:val="00945AD4"/>
    <w:rsid w:val="00947FC1"/>
    <w:rsid w:val="009502CA"/>
    <w:rsid w:val="009502D2"/>
    <w:rsid w:val="009511A7"/>
    <w:rsid w:val="009517B9"/>
    <w:rsid w:val="00951ADB"/>
    <w:rsid w:val="0095337B"/>
    <w:rsid w:val="0095397E"/>
    <w:rsid w:val="00953B06"/>
    <w:rsid w:val="009565FC"/>
    <w:rsid w:val="00960D47"/>
    <w:rsid w:val="00962DCC"/>
    <w:rsid w:val="009663E7"/>
    <w:rsid w:val="0096684E"/>
    <w:rsid w:val="009669E9"/>
    <w:rsid w:val="00971FA7"/>
    <w:rsid w:val="0097302B"/>
    <w:rsid w:val="009742E4"/>
    <w:rsid w:val="00974EF7"/>
    <w:rsid w:val="00976831"/>
    <w:rsid w:val="00977BC9"/>
    <w:rsid w:val="00980306"/>
    <w:rsid w:val="009820AE"/>
    <w:rsid w:val="00983094"/>
    <w:rsid w:val="00983478"/>
    <w:rsid w:val="00984CCA"/>
    <w:rsid w:val="00986CCE"/>
    <w:rsid w:val="009875AF"/>
    <w:rsid w:val="00987880"/>
    <w:rsid w:val="00991A25"/>
    <w:rsid w:val="00994674"/>
    <w:rsid w:val="009A102C"/>
    <w:rsid w:val="009A243E"/>
    <w:rsid w:val="009A24C2"/>
    <w:rsid w:val="009A2B06"/>
    <w:rsid w:val="009A2F49"/>
    <w:rsid w:val="009A3270"/>
    <w:rsid w:val="009A3BBA"/>
    <w:rsid w:val="009B0BBE"/>
    <w:rsid w:val="009B0FA9"/>
    <w:rsid w:val="009B5CEC"/>
    <w:rsid w:val="009C10A0"/>
    <w:rsid w:val="009C1D71"/>
    <w:rsid w:val="009C3237"/>
    <w:rsid w:val="009C354C"/>
    <w:rsid w:val="009C60B8"/>
    <w:rsid w:val="009C7F0F"/>
    <w:rsid w:val="009D1484"/>
    <w:rsid w:val="009D18BF"/>
    <w:rsid w:val="009D1A70"/>
    <w:rsid w:val="009D31EC"/>
    <w:rsid w:val="009D485A"/>
    <w:rsid w:val="009E1087"/>
    <w:rsid w:val="009E112B"/>
    <w:rsid w:val="009E2D29"/>
    <w:rsid w:val="009E38FB"/>
    <w:rsid w:val="009E4461"/>
    <w:rsid w:val="009E49E4"/>
    <w:rsid w:val="009E4B0E"/>
    <w:rsid w:val="009E4F8C"/>
    <w:rsid w:val="009E7C5E"/>
    <w:rsid w:val="009F0ADE"/>
    <w:rsid w:val="009F5541"/>
    <w:rsid w:val="009F6A03"/>
    <w:rsid w:val="009F7AA2"/>
    <w:rsid w:val="00A005E7"/>
    <w:rsid w:val="00A07578"/>
    <w:rsid w:val="00A1689B"/>
    <w:rsid w:val="00A207FF"/>
    <w:rsid w:val="00A20EC1"/>
    <w:rsid w:val="00A2135B"/>
    <w:rsid w:val="00A2180C"/>
    <w:rsid w:val="00A229CD"/>
    <w:rsid w:val="00A2525C"/>
    <w:rsid w:val="00A25B94"/>
    <w:rsid w:val="00A2611C"/>
    <w:rsid w:val="00A30226"/>
    <w:rsid w:val="00A3049C"/>
    <w:rsid w:val="00A30D53"/>
    <w:rsid w:val="00A35AF5"/>
    <w:rsid w:val="00A35FF1"/>
    <w:rsid w:val="00A36492"/>
    <w:rsid w:val="00A36B84"/>
    <w:rsid w:val="00A41B93"/>
    <w:rsid w:val="00A43B61"/>
    <w:rsid w:val="00A449D9"/>
    <w:rsid w:val="00A45684"/>
    <w:rsid w:val="00A538FB"/>
    <w:rsid w:val="00A55EFF"/>
    <w:rsid w:val="00A5785E"/>
    <w:rsid w:val="00A60180"/>
    <w:rsid w:val="00A671AF"/>
    <w:rsid w:val="00A70704"/>
    <w:rsid w:val="00A70BFA"/>
    <w:rsid w:val="00A726ED"/>
    <w:rsid w:val="00A74E65"/>
    <w:rsid w:val="00A7671D"/>
    <w:rsid w:val="00A76D20"/>
    <w:rsid w:val="00A76E9C"/>
    <w:rsid w:val="00A85E2A"/>
    <w:rsid w:val="00A86011"/>
    <w:rsid w:val="00A86FC0"/>
    <w:rsid w:val="00A906F8"/>
    <w:rsid w:val="00A91E62"/>
    <w:rsid w:val="00A92C87"/>
    <w:rsid w:val="00A93EAF"/>
    <w:rsid w:val="00A941D4"/>
    <w:rsid w:val="00A96ACC"/>
    <w:rsid w:val="00A96CC6"/>
    <w:rsid w:val="00A97B38"/>
    <w:rsid w:val="00AA0F50"/>
    <w:rsid w:val="00AA2FF0"/>
    <w:rsid w:val="00AA4CA5"/>
    <w:rsid w:val="00AA6B58"/>
    <w:rsid w:val="00AB297B"/>
    <w:rsid w:val="00AB339B"/>
    <w:rsid w:val="00AB4DD1"/>
    <w:rsid w:val="00AB5476"/>
    <w:rsid w:val="00AC0A89"/>
    <w:rsid w:val="00AC381C"/>
    <w:rsid w:val="00AC3EDD"/>
    <w:rsid w:val="00AC4270"/>
    <w:rsid w:val="00AC50AF"/>
    <w:rsid w:val="00AC54C9"/>
    <w:rsid w:val="00AC6403"/>
    <w:rsid w:val="00AC6524"/>
    <w:rsid w:val="00AD419C"/>
    <w:rsid w:val="00AD4A21"/>
    <w:rsid w:val="00AD4A84"/>
    <w:rsid w:val="00AD4C01"/>
    <w:rsid w:val="00AD50CE"/>
    <w:rsid w:val="00AD5A9B"/>
    <w:rsid w:val="00AD5C68"/>
    <w:rsid w:val="00AD6DA7"/>
    <w:rsid w:val="00AD7758"/>
    <w:rsid w:val="00AE1E8A"/>
    <w:rsid w:val="00AE2543"/>
    <w:rsid w:val="00AE3877"/>
    <w:rsid w:val="00AE74D0"/>
    <w:rsid w:val="00AF0383"/>
    <w:rsid w:val="00AF1399"/>
    <w:rsid w:val="00AF1A29"/>
    <w:rsid w:val="00AF1FA3"/>
    <w:rsid w:val="00AF21B1"/>
    <w:rsid w:val="00AF2DA5"/>
    <w:rsid w:val="00AF3F43"/>
    <w:rsid w:val="00AF40AC"/>
    <w:rsid w:val="00AF42A2"/>
    <w:rsid w:val="00AF4F48"/>
    <w:rsid w:val="00AF684D"/>
    <w:rsid w:val="00AF6D03"/>
    <w:rsid w:val="00B0148A"/>
    <w:rsid w:val="00B02C83"/>
    <w:rsid w:val="00B03B97"/>
    <w:rsid w:val="00B0683E"/>
    <w:rsid w:val="00B10364"/>
    <w:rsid w:val="00B10D08"/>
    <w:rsid w:val="00B1311B"/>
    <w:rsid w:val="00B13F50"/>
    <w:rsid w:val="00B14992"/>
    <w:rsid w:val="00B1606D"/>
    <w:rsid w:val="00B168B2"/>
    <w:rsid w:val="00B1792E"/>
    <w:rsid w:val="00B22ABE"/>
    <w:rsid w:val="00B23740"/>
    <w:rsid w:val="00B24869"/>
    <w:rsid w:val="00B318D4"/>
    <w:rsid w:val="00B31D85"/>
    <w:rsid w:val="00B32728"/>
    <w:rsid w:val="00B340E0"/>
    <w:rsid w:val="00B365DF"/>
    <w:rsid w:val="00B40B70"/>
    <w:rsid w:val="00B4169A"/>
    <w:rsid w:val="00B43165"/>
    <w:rsid w:val="00B43477"/>
    <w:rsid w:val="00B43C61"/>
    <w:rsid w:val="00B448B8"/>
    <w:rsid w:val="00B45B52"/>
    <w:rsid w:val="00B474A8"/>
    <w:rsid w:val="00B50BE4"/>
    <w:rsid w:val="00B50D93"/>
    <w:rsid w:val="00B51299"/>
    <w:rsid w:val="00B51A6A"/>
    <w:rsid w:val="00B53992"/>
    <w:rsid w:val="00B5402D"/>
    <w:rsid w:val="00B556D0"/>
    <w:rsid w:val="00B57B54"/>
    <w:rsid w:val="00B6080F"/>
    <w:rsid w:val="00B60E99"/>
    <w:rsid w:val="00B60EB0"/>
    <w:rsid w:val="00B610AC"/>
    <w:rsid w:val="00B62181"/>
    <w:rsid w:val="00B622DF"/>
    <w:rsid w:val="00B632FF"/>
    <w:rsid w:val="00B63C58"/>
    <w:rsid w:val="00B64145"/>
    <w:rsid w:val="00B65855"/>
    <w:rsid w:val="00B673C8"/>
    <w:rsid w:val="00B7010C"/>
    <w:rsid w:val="00B705CA"/>
    <w:rsid w:val="00B719BB"/>
    <w:rsid w:val="00B73104"/>
    <w:rsid w:val="00B73A7E"/>
    <w:rsid w:val="00B7480E"/>
    <w:rsid w:val="00B75843"/>
    <w:rsid w:val="00B75AC9"/>
    <w:rsid w:val="00B76F53"/>
    <w:rsid w:val="00B84487"/>
    <w:rsid w:val="00B86A3C"/>
    <w:rsid w:val="00B92025"/>
    <w:rsid w:val="00B92141"/>
    <w:rsid w:val="00B925F6"/>
    <w:rsid w:val="00B9260F"/>
    <w:rsid w:val="00B92710"/>
    <w:rsid w:val="00B93188"/>
    <w:rsid w:val="00B93F06"/>
    <w:rsid w:val="00B96625"/>
    <w:rsid w:val="00B970F6"/>
    <w:rsid w:val="00BA0678"/>
    <w:rsid w:val="00BA18AA"/>
    <w:rsid w:val="00BA234D"/>
    <w:rsid w:val="00BA71B6"/>
    <w:rsid w:val="00BB01CE"/>
    <w:rsid w:val="00BB28AF"/>
    <w:rsid w:val="00BB2F10"/>
    <w:rsid w:val="00BB5F2E"/>
    <w:rsid w:val="00BB629A"/>
    <w:rsid w:val="00BB6FDB"/>
    <w:rsid w:val="00BC1EB0"/>
    <w:rsid w:val="00BC3337"/>
    <w:rsid w:val="00BC3AF6"/>
    <w:rsid w:val="00BC6378"/>
    <w:rsid w:val="00BD43BE"/>
    <w:rsid w:val="00BD5D2B"/>
    <w:rsid w:val="00BE0F33"/>
    <w:rsid w:val="00BE158B"/>
    <w:rsid w:val="00BE3010"/>
    <w:rsid w:val="00BE38D9"/>
    <w:rsid w:val="00BE3F38"/>
    <w:rsid w:val="00BE48FD"/>
    <w:rsid w:val="00BE4AA7"/>
    <w:rsid w:val="00BE4F61"/>
    <w:rsid w:val="00BE791B"/>
    <w:rsid w:val="00BE7E01"/>
    <w:rsid w:val="00BF07D2"/>
    <w:rsid w:val="00BF1588"/>
    <w:rsid w:val="00BF2D6D"/>
    <w:rsid w:val="00BF3F3F"/>
    <w:rsid w:val="00BF43E8"/>
    <w:rsid w:val="00BF4B2A"/>
    <w:rsid w:val="00C0002F"/>
    <w:rsid w:val="00C00634"/>
    <w:rsid w:val="00C019C1"/>
    <w:rsid w:val="00C02FAB"/>
    <w:rsid w:val="00C04435"/>
    <w:rsid w:val="00C04878"/>
    <w:rsid w:val="00C07198"/>
    <w:rsid w:val="00C11BAD"/>
    <w:rsid w:val="00C13C94"/>
    <w:rsid w:val="00C14429"/>
    <w:rsid w:val="00C2209D"/>
    <w:rsid w:val="00C221D1"/>
    <w:rsid w:val="00C2275E"/>
    <w:rsid w:val="00C22ECE"/>
    <w:rsid w:val="00C24654"/>
    <w:rsid w:val="00C25F35"/>
    <w:rsid w:val="00C26C82"/>
    <w:rsid w:val="00C273B7"/>
    <w:rsid w:val="00C3091C"/>
    <w:rsid w:val="00C32AA3"/>
    <w:rsid w:val="00C331EB"/>
    <w:rsid w:val="00C359DD"/>
    <w:rsid w:val="00C35D6B"/>
    <w:rsid w:val="00C367D7"/>
    <w:rsid w:val="00C3750C"/>
    <w:rsid w:val="00C40A0D"/>
    <w:rsid w:val="00C40AE8"/>
    <w:rsid w:val="00C45DBD"/>
    <w:rsid w:val="00C50385"/>
    <w:rsid w:val="00C52656"/>
    <w:rsid w:val="00C55114"/>
    <w:rsid w:val="00C55174"/>
    <w:rsid w:val="00C55691"/>
    <w:rsid w:val="00C56DEC"/>
    <w:rsid w:val="00C6012A"/>
    <w:rsid w:val="00C6056F"/>
    <w:rsid w:val="00C6203C"/>
    <w:rsid w:val="00C623CD"/>
    <w:rsid w:val="00C62A43"/>
    <w:rsid w:val="00C640DD"/>
    <w:rsid w:val="00C644E9"/>
    <w:rsid w:val="00C6459D"/>
    <w:rsid w:val="00C646D6"/>
    <w:rsid w:val="00C66E5D"/>
    <w:rsid w:val="00C67D3A"/>
    <w:rsid w:val="00C706A3"/>
    <w:rsid w:val="00C711BC"/>
    <w:rsid w:val="00C73B98"/>
    <w:rsid w:val="00C74F30"/>
    <w:rsid w:val="00C75DA1"/>
    <w:rsid w:val="00C80C83"/>
    <w:rsid w:val="00C8169E"/>
    <w:rsid w:val="00C86524"/>
    <w:rsid w:val="00C91F28"/>
    <w:rsid w:val="00C933B5"/>
    <w:rsid w:val="00C937BF"/>
    <w:rsid w:val="00C95B97"/>
    <w:rsid w:val="00C95DBB"/>
    <w:rsid w:val="00C96209"/>
    <w:rsid w:val="00C96241"/>
    <w:rsid w:val="00C96F8A"/>
    <w:rsid w:val="00C97CF5"/>
    <w:rsid w:val="00CA16BB"/>
    <w:rsid w:val="00CA21A8"/>
    <w:rsid w:val="00CA4600"/>
    <w:rsid w:val="00CA6379"/>
    <w:rsid w:val="00CB1352"/>
    <w:rsid w:val="00CB140E"/>
    <w:rsid w:val="00CB2A83"/>
    <w:rsid w:val="00CB5FCF"/>
    <w:rsid w:val="00CB7633"/>
    <w:rsid w:val="00CB78F9"/>
    <w:rsid w:val="00CC1CAD"/>
    <w:rsid w:val="00CC3A97"/>
    <w:rsid w:val="00CC3B78"/>
    <w:rsid w:val="00CC4467"/>
    <w:rsid w:val="00CC4721"/>
    <w:rsid w:val="00CC57A3"/>
    <w:rsid w:val="00CC71CE"/>
    <w:rsid w:val="00CD02E1"/>
    <w:rsid w:val="00CD1A05"/>
    <w:rsid w:val="00CD2082"/>
    <w:rsid w:val="00CD2395"/>
    <w:rsid w:val="00CD2D55"/>
    <w:rsid w:val="00CD5051"/>
    <w:rsid w:val="00CD7675"/>
    <w:rsid w:val="00CD7A20"/>
    <w:rsid w:val="00CE42A9"/>
    <w:rsid w:val="00CE67CC"/>
    <w:rsid w:val="00CF5F50"/>
    <w:rsid w:val="00CF63D6"/>
    <w:rsid w:val="00CF66AB"/>
    <w:rsid w:val="00CF7C2B"/>
    <w:rsid w:val="00D02992"/>
    <w:rsid w:val="00D1012C"/>
    <w:rsid w:val="00D101BD"/>
    <w:rsid w:val="00D13A91"/>
    <w:rsid w:val="00D1410F"/>
    <w:rsid w:val="00D144C0"/>
    <w:rsid w:val="00D14E8A"/>
    <w:rsid w:val="00D14F9A"/>
    <w:rsid w:val="00D17AEC"/>
    <w:rsid w:val="00D21871"/>
    <w:rsid w:val="00D22FAE"/>
    <w:rsid w:val="00D24213"/>
    <w:rsid w:val="00D2523B"/>
    <w:rsid w:val="00D2718A"/>
    <w:rsid w:val="00D31B8B"/>
    <w:rsid w:val="00D32D85"/>
    <w:rsid w:val="00D33EDF"/>
    <w:rsid w:val="00D35DD3"/>
    <w:rsid w:val="00D40BB0"/>
    <w:rsid w:val="00D42A5E"/>
    <w:rsid w:val="00D452CB"/>
    <w:rsid w:val="00D503C8"/>
    <w:rsid w:val="00D50732"/>
    <w:rsid w:val="00D50C21"/>
    <w:rsid w:val="00D51321"/>
    <w:rsid w:val="00D51465"/>
    <w:rsid w:val="00D54648"/>
    <w:rsid w:val="00D577B0"/>
    <w:rsid w:val="00D57B75"/>
    <w:rsid w:val="00D62A29"/>
    <w:rsid w:val="00D62B5D"/>
    <w:rsid w:val="00D6414B"/>
    <w:rsid w:val="00D6474A"/>
    <w:rsid w:val="00D65A8D"/>
    <w:rsid w:val="00D65ABE"/>
    <w:rsid w:val="00D65D3A"/>
    <w:rsid w:val="00D67FDE"/>
    <w:rsid w:val="00D7023A"/>
    <w:rsid w:val="00D71A50"/>
    <w:rsid w:val="00D7223C"/>
    <w:rsid w:val="00D7248A"/>
    <w:rsid w:val="00D7284D"/>
    <w:rsid w:val="00D73116"/>
    <w:rsid w:val="00D7395E"/>
    <w:rsid w:val="00D74486"/>
    <w:rsid w:val="00D767BA"/>
    <w:rsid w:val="00D82999"/>
    <w:rsid w:val="00D857BC"/>
    <w:rsid w:val="00D86A66"/>
    <w:rsid w:val="00D87920"/>
    <w:rsid w:val="00D92BDB"/>
    <w:rsid w:val="00D931A1"/>
    <w:rsid w:val="00D94EA9"/>
    <w:rsid w:val="00D95692"/>
    <w:rsid w:val="00D95E75"/>
    <w:rsid w:val="00DA1C6E"/>
    <w:rsid w:val="00DA34CB"/>
    <w:rsid w:val="00DA36EF"/>
    <w:rsid w:val="00DA715B"/>
    <w:rsid w:val="00DB133F"/>
    <w:rsid w:val="00DB1C5F"/>
    <w:rsid w:val="00DB6855"/>
    <w:rsid w:val="00DB7F75"/>
    <w:rsid w:val="00DC1E89"/>
    <w:rsid w:val="00DC220D"/>
    <w:rsid w:val="00DC4798"/>
    <w:rsid w:val="00DC6AB3"/>
    <w:rsid w:val="00DC7CE5"/>
    <w:rsid w:val="00DD0160"/>
    <w:rsid w:val="00DD156C"/>
    <w:rsid w:val="00DD1C92"/>
    <w:rsid w:val="00DD6AA0"/>
    <w:rsid w:val="00DE0C70"/>
    <w:rsid w:val="00DE2A09"/>
    <w:rsid w:val="00DE6AD1"/>
    <w:rsid w:val="00DE73DF"/>
    <w:rsid w:val="00DF1565"/>
    <w:rsid w:val="00DF3B79"/>
    <w:rsid w:val="00DF5350"/>
    <w:rsid w:val="00DF571A"/>
    <w:rsid w:val="00DF5798"/>
    <w:rsid w:val="00DF6304"/>
    <w:rsid w:val="00DF74E1"/>
    <w:rsid w:val="00E00499"/>
    <w:rsid w:val="00E0264A"/>
    <w:rsid w:val="00E049F3"/>
    <w:rsid w:val="00E050CB"/>
    <w:rsid w:val="00E07263"/>
    <w:rsid w:val="00E1012B"/>
    <w:rsid w:val="00E104A7"/>
    <w:rsid w:val="00E1104C"/>
    <w:rsid w:val="00E115FD"/>
    <w:rsid w:val="00E11A91"/>
    <w:rsid w:val="00E12293"/>
    <w:rsid w:val="00E14228"/>
    <w:rsid w:val="00E1499E"/>
    <w:rsid w:val="00E15221"/>
    <w:rsid w:val="00E157D2"/>
    <w:rsid w:val="00E1589A"/>
    <w:rsid w:val="00E178B1"/>
    <w:rsid w:val="00E21E7A"/>
    <w:rsid w:val="00E23DC9"/>
    <w:rsid w:val="00E2569B"/>
    <w:rsid w:val="00E25DE5"/>
    <w:rsid w:val="00E3023B"/>
    <w:rsid w:val="00E346E5"/>
    <w:rsid w:val="00E368DB"/>
    <w:rsid w:val="00E36EC6"/>
    <w:rsid w:val="00E41DB3"/>
    <w:rsid w:val="00E4258E"/>
    <w:rsid w:val="00E426FD"/>
    <w:rsid w:val="00E42B42"/>
    <w:rsid w:val="00E42C24"/>
    <w:rsid w:val="00E43B8C"/>
    <w:rsid w:val="00E43FCB"/>
    <w:rsid w:val="00E45CCF"/>
    <w:rsid w:val="00E473A2"/>
    <w:rsid w:val="00E4771E"/>
    <w:rsid w:val="00E500EE"/>
    <w:rsid w:val="00E50482"/>
    <w:rsid w:val="00E51F78"/>
    <w:rsid w:val="00E522C4"/>
    <w:rsid w:val="00E53D73"/>
    <w:rsid w:val="00E561E2"/>
    <w:rsid w:val="00E56A94"/>
    <w:rsid w:val="00E62BCD"/>
    <w:rsid w:val="00E63854"/>
    <w:rsid w:val="00E6501A"/>
    <w:rsid w:val="00E703C1"/>
    <w:rsid w:val="00E720F3"/>
    <w:rsid w:val="00E73A55"/>
    <w:rsid w:val="00E74326"/>
    <w:rsid w:val="00E74466"/>
    <w:rsid w:val="00E747FA"/>
    <w:rsid w:val="00E74FDA"/>
    <w:rsid w:val="00E75FF8"/>
    <w:rsid w:val="00E765CB"/>
    <w:rsid w:val="00E81876"/>
    <w:rsid w:val="00E82390"/>
    <w:rsid w:val="00E82B20"/>
    <w:rsid w:val="00E82D0C"/>
    <w:rsid w:val="00E85840"/>
    <w:rsid w:val="00E90C22"/>
    <w:rsid w:val="00E91C53"/>
    <w:rsid w:val="00E91F9A"/>
    <w:rsid w:val="00E92AE5"/>
    <w:rsid w:val="00E95CE5"/>
    <w:rsid w:val="00E964C3"/>
    <w:rsid w:val="00EA158F"/>
    <w:rsid w:val="00EA2123"/>
    <w:rsid w:val="00EA65D9"/>
    <w:rsid w:val="00EA6640"/>
    <w:rsid w:val="00EA7DA0"/>
    <w:rsid w:val="00EB19EB"/>
    <w:rsid w:val="00EB1ECA"/>
    <w:rsid w:val="00EB2BF2"/>
    <w:rsid w:val="00EB37BA"/>
    <w:rsid w:val="00EB3998"/>
    <w:rsid w:val="00EB6C94"/>
    <w:rsid w:val="00EB6DCD"/>
    <w:rsid w:val="00EB6FDF"/>
    <w:rsid w:val="00EB798D"/>
    <w:rsid w:val="00EC3B9B"/>
    <w:rsid w:val="00EC4D3D"/>
    <w:rsid w:val="00EC7299"/>
    <w:rsid w:val="00ED04F8"/>
    <w:rsid w:val="00ED0596"/>
    <w:rsid w:val="00ED081D"/>
    <w:rsid w:val="00ED0924"/>
    <w:rsid w:val="00ED1853"/>
    <w:rsid w:val="00ED3009"/>
    <w:rsid w:val="00ED40D3"/>
    <w:rsid w:val="00EE02FF"/>
    <w:rsid w:val="00EE164E"/>
    <w:rsid w:val="00EE39A3"/>
    <w:rsid w:val="00EE4157"/>
    <w:rsid w:val="00EE5E76"/>
    <w:rsid w:val="00EE7185"/>
    <w:rsid w:val="00EE7FBF"/>
    <w:rsid w:val="00EF1A6E"/>
    <w:rsid w:val="00EF54AE"/>
    <w:rsid w:val="00EF5A26"/>
    <w:rsid w:val="00EF6750"/>
    <w:rsid w:val="00F02E26"/>
    <w:rsid w:val="00F03380"/>
    <w:rsid w:val="00F03C57"/>
    <w:rsid w:val="00F047B5"/>
    <w:rsid w:val="00F05CD7"/>
    <w:rsid w:val="00F05E7C"/>
    <w:rsid w:val="00F07B8F"/>
    <w:rsid w:val="00F12FFB"/>
    <w:rsid w:val="00F14D18"/>
    <w:rsid w:val="00F14F39"/>
    <w:rsid w:val="00F16CEE"/>
    <w:rsid w:val="00F2183C"/>
    <w:rsid w:val="00F221D7"/>
    <w:rsid w:val="00F239D4"/>
    <w:rsid w:val="00F2428B"/>
    <w:rsid w:val="00F257BD"/>
    <w:rsid w:val="00F31E75"/>
    <w:rsid w:val="00F32786"/>
    <w:rsid w:val="00F40962"/>
    <w:rsid w:val="00F441E3"/>
    <w:rsid w:val="00F47C64"/>
    <w:rsid w:val="00F52DF8"/>
    <w:rsid w:val="00F5314A"/>
    <w:rsid w:val="00F534D1"/>
    <w:rsid w:val="00F539EC"/>
    <w:rsid w:val="00F54ECF"/>
    <w:rsid w:val="00F54FA6"/>
    <w:rsid w:val="00F56527"/>
    <w:rsid w:val="00F569C1"/>
    <w:rsid w:val="00F60578"/>
    <w:rsid w:val="00F63133"/>
    <w:rsid w:val="00F63905"/>
    <w:rsid w:val="00F64511"/>
    <w:rsid w:val="00F64DCA"/>
    <w:rsid w:val="00F65B87"/>
    <w:rsid w:val="00F661F6"/>
    <w:rsid w:val="00F66759"/>
    <w:rsid w:val="00F672F9"/>
    <w:rsid w:val="00F70401"/>
    <w:rsid w:val="00F70420"/>
    <w:rsid w:val="00F71B5C"/>
    <w:rsid w:val="00F71CE6"/>
    <w:rsid w:val="00F72F66"/>
    <w:rsid w:val="00F746AC"/>
    <w:rsid w:val="00F74FC7"/>
    <w:rsid w:val="00F8071F"/>
    <w:rsid w:val="00F815BB"/>
    <w:rsid w:val="00F82FAA"/>
    <w:rsid w:val="00F8350A"/>
    <w:rsid w:val="00F83594"/>
    <w:rsid w:val="00F84911"/>
    <w:rsid w:val="00F935A2"/>
    <w:rsid w:val="00F93626"/>
    <w:rsid w:val="00F938EE"/>
    <w:rsid w:val="00F93ED0"/>
    <w:rsid w:val="00F94593"/>
    <w:rsid w:val="00FA2938"/>
    <w:rsid w:val="00FA5261"/>
    <w:rsid w:val="00FA5C66"/>
    <w:rsid w:val="00FA77D6"/>
    <w:rsid w:val="00FA7FE7"/>
    <w:rsid w:val="00FB0392"/>
    <w:rsid w:val="00FB03C3"/>
    <w:rsid w:val="00FB10E3"/>
    <w:rsid w:val="00FB1E03"/>
    <w:rsid w:val="00FB2C64"/>
    <w:rsid w:val="00FB6B19"/>
    <w:rsid w:val="00FC0638"/>
    <w:rsid w:val="00FC0821"/>
    <w:rsid w:val="00FC1D0B"/>
    <w:rsid w:val="00FC2877"/>
    <w:rsid w:val="00FC4143"/>
    <w:rsid w:val="00FC46C6"/>
    <w:rsid w:val="00FC5568"/>
    <w:rsid w:val="00FC5711"/>
    <w:rsid w:val="00FC60EA"/>
    <w:rsid w:val="00FC66B4"/>
    <w:rsid w:val="00FD1E09"/>
    <w:rsid w:val="00FD4560"/>
    <w:rsid w:val="00FD4EAB"/>
    <w:rsid w:val="00FD51C3"/>
    <w:rsid w:val="00FD5DFD"/>
    <w:rsid w:val="00FD705E"/>
    <w:rsid w:val="00FE15E9"/>
    <w:rsid w:val="00FE3261"/>
    <w:rsid w:val="00FE3964"/>
    <w:rsid w:val="00FE540F"/>
    <w:rsid w:val="00FE5E13"/>
    <w:rsid w:val="00FE5F25"/>
    <w:rsid w:val="00FE748A"/>
    <w:rsid w:val="00FE7555"/>
    <w:rsid w:val="00FE7CB1"/>
    <w:rsid w:val="00FF0EA7"/>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B0147"/>
  <w15:docId w15:val="{C89F6B4A-7D18-4709-B995-0342AE025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E572D"/>
    <w:rPr>
      <w:rFonts w:ascii="Times New Roman" w:eastAsia="Times New Roman" w:hAnsi="Times New Roman"/>
      <w:sz w:val="24"/>
      <w:szCs w:val="24"/>
    </w:rPr>
  </w:style>
  <w:style w:type="paragraph" w:styleId="Titolo1">
    <w:name w:val="heading 1"/>
    <w:basedOn w:val="Normale"/>
    <w:next w:val="Normale"/>
    <w:link w:val="Titolo1Carattere"/>
    <w:qFormat/>
    <w:rsid w:val="003016A7"/>
    <w:pPr>
      <w:keepNext/>
      <w:numPr>
        <w:numId w:val="6"/>
      </w:numPr>
      <w:jc w:val="both"/>
      <w:outlineLvl w:val="0"/>
    </w:pPr>
    <w:rPr>
      <w:rFonts w:ascii="Arial" w:hAnsi="Arial"/>
      <w:b/>
      <w:iCs/>
      <w:sz w:val="20"/>
      <w:szCs w:val="28"/>
      <w:lang w:val="x-none" w:eastAsia="x-none"/>
    </w:rPr>
  </w:style>
  <w:style w:type="paragraph" w:styleId="Titolo2">
    <w:name w:val="heading 2"/>
    <w:basedOn w:val="Normale"/>
    <w:next w:val="Normale"/>
    <w:link w:val="Titolo2Carattere"/>
    <w:qFormat/>
    <w:rsid w:val="00A35AF5"/>
    <w:pPr>
      <w:keepNext/>
      <w:numPr>
        <w:numId w:val="1"/>
      </w:numPr>
      <w:spacing w:before="400" w:after="200" w:line="360" w:lineRule="exact"/>
      <w:jc w:val="both"/>
      <w:outlineLvl w:val="1"/>
    </w:pPr>
    <w:rPr>
      <w:rFonts w:ascii="Palatino Linotype" w:eastAsia="Calibri" w:hAnsi="Palatino Linotype"/>
      <w:b/>
      <w:bCs/>
      <w:i/>
      <w:iCs/>
      <w:color w:val="000000"/>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val="x-none" w:eastAsia="x-none"/>
    </w:rPr>
  </w:style>
  <w:style w:type="paragraph" w:styleId="Titolo4">
    <w:name w:val="heading 4"/>
    <w:basedOn w:val="Normale"/>
    <w:next w:val="Normale"/>
    <w:link w:val="Titolo4Carattere"/>
    <w:unhideWhenUsed/>
    <w:qFormat/>
    <w:rsid w:val="00E473A2"/>
    <w:pPr>
      <w:keepNext/>
      <w:spacing w:before="240" w:after="60"/>
      <w:outlineLvl w:val="3"/>
    </w:pPr>
    <w:rPr>
      <w:rFonts w:ascii="Calibri Light" w:hAnsi="Calibri Light"/>
      <w:b/>
      <w:bCs/>
      <w:i/>
      <w:iCs/>
      <w:color w:val="5B9BD5"/>
    </w:rPr>
  </w:style>
  <w:style w:type="paragraph" w:styleId="Titolo5">
    <w:name w:val="heading 5"/>
    <w:basedOn w:val="Normale"/>
    <w:next w:val="Normale"/>
    <w:link w:val="Titolo5Carattere"/>
    <w:qFormat/>
    <w:rsid w:val="006C19F6"/>
    <w:pPr>
      <w:spacing w:before="240" w:after="60"/>
      <w:outlineLvl w:val="4"/>
    </w:pPr>
    <w:rPr>
      <w:rFonts w:ascii="Calibri" w:hAnsi="Calibri"/>
      <w:b/>
      <w:bCs/>
      <w:i/>
      <w:iCs/>
      <w:sz w:val="26"/>
      <w:szCs w:val="26"/>
      <w:lang w:val="x-none"/>
    </w:rPr>
  </w:style>
  <w:style w:type="paragraph" w:styleId="Titolo6">
    <w:name w:val="heading 6"/>
    <w:basedOn w:val="Normale"/>
    <w:next w:val="Normale"/>
    <w:link w:val="Titolo6Carattere"/>
    <w:qFormat/>
    <w:rsid w:val="006C19F6"/>
    <w:pPr>
      <w:spacing w:before="240" w:after="60" w:line="276" w:lineRule="auto"/>
      <w:jc w:val="both"/>
      <w:outlineLvl w:val="5"/>
    </w:pPr>
    <w:rPr>
      <w:rFonts w:ascii="Calibri" w:hAnsi="Calibri"/>
      <w:b/>
      <w:bCs/>
      <w:sz w:val="20"/>
      <w:szCs w:val="20"/>
      <w:lang w:val="x-none" w:eastAsia="x-none"/>
    </w:rPr>
  </w:style>
  <w:style w:type="paragraph" w:styleId="Titolo8">
    <w:name w:val="heading 8"/>
    <w:basedOn w:val="Normale"/>
    <w:next w:val="Normale"/>
    <w:link w:val="Titolo8Carattere"/>
    <w:qFormat/>
    <w:rsid w:val="006C19F6"/>
    <w:pPr>
      <w:keepNext/>
      <w:outlineLvl w:val="7"/>
    </w:pPr>
    <w:rPr>
      <w:rFonts w:ascii="Arial" w:hAnsi="Arial"/>
      <w:b/>
      <w:bCs/>
      <w:sz w:val="16"/>
      <w:szCs w:val="1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016A7"/>
    <w:rPr>
      <w:rFonts w:ascii="Arial" w:eastAsia="Times New Roman" w:hAnsi="Arial"/>
      <w:b/>
      <w:iCs/>
      <w:szCs w:val="28"/>
      <w:lang w:val="x-none" w:eastAsia="x-none"/>
    </w:rPr>
  </w:style>
  <w:style w:type="character" w:customStyle="1" w:styleId="Titolo2Carattere">
    <w:name w:val="Titolo 2 Carattere"/>
    <w:link w:val="Titolo2"/>
    <w:rsid w:val="00A35AF5"/>
    <w:rPr>
      <w:rFonts w:ascii="Palatino Linotype" w:hAnsi="Palatino Linotype"/>
      <w:b/>
      <w:bCs/>
      <w:i/>
      <w:iCs/>
      <w:color w:val="000000"/>
      <w:szCs w:val="28"/>
      <w:lang w:eastAsia="en-US"/>
    </w:rPr>
  </w:style>
  <w:style w:type="character" w:customStyle="1" w:styleId="Titolo3Carattere">
    <w:name w:val="Titolo 3 Carattere"/>
    <w:link w:val="Titolo3"/>
    <w:rsid w:val="006C19F6"/>
    <w:rPr>
      <w:rFonts w:ascii="Cambria" w:eastAsia="Times New Roman" w:hAnsi="Cambria" w:cs="Times New Roman"/>
      <w:b/>
      <w:bCs/>
      <w:sz w:val="26"/>
      <w:szCs w:val="26"/>
    </w:rPr>
  </w:style>
  <w:style w:type="character" w:customStyle="1" w:styleId="Titolo5Carattere">
    <w:name w:val="Titolo 5 Carattere"/>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link w:val="Titolo6"/>
    <w:rsid w:val="006C19F6"/>
    <w:rPr>
      <w:rFonts w:ascii="Calibri" w:eastAsia="Times New Roman" w:hAnsi="Calibri" w:cs="Times New Roman"/>
      <w:b/>
      <w:bCs/>
    </w:rPr>
  </w:style>
  <w:style w:type="character" w:customStyle="1" w:styleId="Titolo8Carattere">
    <w:name w:val="Titolo 8 Carattere"/>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uiPriority w:val="99"/>
    <w:rsid w:val="006C19F6"/>
    <w:pPr>
      <w:tabs>
        <w:tab w:val="center" w:pos="4819"/>
        <w:tab w:val="right" w:pos="9638"/>
      </w:tabs>
    </w:pPr>
    <w:rPr>
      <w:sz w:val="20"/>
      <w:szCs w:val="20"/>
      <w:lang w:val="x-none"/>
    </w:rPr>
  </w:style>
  <w:style w:type="character" w:customStyle="1" w:styleId="PidipaginaCarattere">
    <w:name w:val="Piè di pagina Carattere"/>
    <w:link w:val="Pidipagina"/>
    <w:uiPriority w:val="99"/>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b/>
      <w:bCs/>
      <w:sz w:val="20"/>
      <w:szCs w:val="20"/>
      <w:lang w:val="x-none"/>
    </w:rPr>
  </w:style>
  <w:style w:type="character" w:customStyle="1" w:styleId="SottotitoloCarattere">
    <w:name w:val="Sottotitolo Carattere"/>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sz w:val="20"/>
      <w:szCs w:val="20"/>
      <w:lang w:val="x-none"/>
    </w:rPr>
  </w:style>
  <w:style w:type="character" w:customStyle="1" w:styleId="RientrocorpodeltestoCarattere">
    <w:name w:val="Rientro corpo del testo Carattere"/>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sz w:val="20"/>
      <w:szCs w:val="20"/>
      <w:lang w:val="x-none"/>
    </w:rPr>
  </w:style>
  <w:style w:type="character" w:customStyle="1" w:styleId="Rientrocorpodeltesto2Carattere">
    <w:name w:val="Rientro corpo del testo 2 Carattere"/>
    <w:link w:val="Rientrocorpodeltesto2"/>
    <w:rsid w:val="006C19F6"/>
    <w:rPr>
      <w:rFonts w:ascii="Arial" w:eastAsia="Times New Roman" w:hAnsi="Arial" w:cs="Arial"/>
      <w:lang w:eastAsia="it-IT"/>
    </w:rPr>
  </w:style>
  <w:style w:type="paragraph" w:styleId="Intestazione">
    <w:name w:val="header"/>
    <w:basedOn w:val="Normale"/>
    <w:link w:val="IntestazioneCarattere"/>
    <w:rsid w:val="006C19F6"/>
    <w:pPr>
      <w:tabs>
        <w:tab w:val="center" w:pos="4819"/>
        <w:tab w:val="right" w:pos="9638"/>
      </w:tabs>
    </w:pPr>
    <w:rPr>
      <w:lang w:val="x-none"/>
    </w:rPr>
  </w:style>
  <w:style w:type="character" w:customStyle="1" w:styleId="IntestazioneCarattere">
    <w:name w:val="Intestazione Carattere"/>
    <w:link w:val="Intestazione"/>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rsid w:val="006C19F6"/>
    <w:rPr>
      <w:rFonts w:ascii="Tahoma" w:hAnsi="Tahoma"/>
      <w:sz w:val="16"/>
      <w:szCs w:val="16"/>
      <w:lang w:val="x-none"/>
    </w:rPr>
  </w:style>
  <w:style w:type="character" w:customStyle="1" w:styleId="TestofumettoCarattere">
    <w:name w:val="Testo fumetto Carattere"/>
    <w:link w:val="Testofumetto"/>
    <w:uiPriority w:val="99"/>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99"/>
    <w:qFormat/>
    <w:rsid w:val="006C19F6"/>
    <w:pPr>
      <w:ind w:left="708"/>
    </w:pPr>
    <w:rPr>
      <w:lang w:val="x-none"/>
    </w:r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lang w:val="x-none"/>
    </w:rPr>
  </w:style>
  <w:style w:type="character" w:customStyle="1" w:styleId="TestonotaapidipaginaCarattere">
    <w:name w:val="Testo nota a piè di pagina Carattere"/>
    <w:link w:val="Testonotaapidipagina"/>
    <w:rsid w:val="006C19F6"/>
    <w:rPr>
      <w:rFonts w:ascii="Calibri" w:eastAsia="Times New Roman" w:hAnsi="Calibri" w:cs="Times New Roman"/>
      <w:sz w:val="20"/>
      <w:szCs w:val="20"/>
      <w:lang w:eastAsia="it-IT"/>
    </w:rPr>
  </w:style>
  <w:style w:type="character" w:styleId="Rimandonotaapidipagina">
    <w:name w:val="footnote reference"/>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pPr>
    <w:rPr>
      <w:rFonts w:ascii="Times New Roman" w:eastAsia="Calibri" w:hAnsi="Times New Roman"/>
      <w:bCs/>
      <w:iCs w:val="0"/>
      <w:color w:val="365F91"/>
      <w:sz w:val="28"/>
      <w:lang w:eastAsia="it-IT"/>
    </w:rPr>
  </w:style>
  <w:style w:type="character" w:customStyle="1" w:styleId="Stile1Carattere">
    <w:name w:val="Stile1 Carattere"/>
    <w:link w:val="Stile1"/>
    <w:locked/>
    <w:rsid w:val="006C19F6"/>
    <w:rPr>
      <w:rFonts w:ascii="Times New Roman" w:hAnsi="Times New Roman"/>
      <w:b/>
      <w:bCs/>
      <w:color w:val="365F91"/>
      <w:sz w:val="28"/>
      <w:szCs w:val="28"/>
      <w:lang w:val="x-none"/>
    </w:rPr>
  </w:style>
  <w:style w:type="paragraph" w:styleId="Sommario1">
    <w:name w:val="toc 1"/>
    <w:basedOn w:val="Normale"/>
    <w:next w:val="Normale"/>
    <w:autoRedefine/>
    <w:uiPriority w:val="39"/>
    <w:rsid w:val="00EC3B9B"/>
    <w:pPr>
      <w:tabs>
        <w:tab w:val="left" w:pos="709"/>
        <w:tab w:val="right" w:leader="dot" w:pos="9628"/>
      </w:tabs>
      <w:spacing w:after="80"/>
      <w:jc w:val="both"/>
    </w:pPr>
    <w:rPr>
      <w:rFonts w:ascii="Calibri" w:hAnsi="Calibri"/>
      <w:b/>
      <w:bCs/>
    </w:rPr>
  </w:style>
  <w:style w:type="paragraph" w:styleId="Sommario2">
    <w:name w:val="toc 2"/>
    <w:basedOn w:val="Normale"/>
    <w:next w:val="Normale"/>
    <w:autoRedefine/>
    <w:uiPriority w:val="39"/>
    <w:rsid w:val="003B6B48"/>
    <w:pPr>
      <w:ind w:left="240"/>
    </w:pPr>
    <w:rPr>
      <w:rFonts w:ascii="Calibri" w:hAnsi="Calibri"/>
      <w:b/>
      <w:bCs/>
      <w:sz w:val="22"/>
      <w:szCs w:val="22"/>
    </w:rPr>
  </w:style>
  <w:style w:type="paragraph" w:customStyle="1" w:styleId="Nessunaspaziatura1">
    <w:name w:val="Nessuna spaziatura1"/>
    <w:link w:val="NoSpacingChar"/>
    <w:rsid w:val="006C19F6"/>
    <w:pPr>
      <w:spacing w:line="276" w:lineRule="auto"/>
      <w:jc w:val="both"/>
    </w:pPr>
  </w:style>
  <w:style w:type="character" w:customStyle="1" w:styleId="NoSpacingChar">
    <w:name w:val="No Spacing Char"/>
    <w:link w:val="Nessunaspaziatura1"/>
    <w:locked/>
    <w:rsid w:val="006C19F6"/>
    <w:rPr>
      <w:lang w:val="it-IT" w:eastAsia="it-IT" w:bidi="ar-SA"/>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outlineLvl w:val="9"/>
    </w:pPr>
    <w:rPr>
      <w:rFonts w:ascii="Cambria" w:eastAsia="Calibri" w:hAnsi="Cambria"/>
      <w:b w:val="0"/>
      <w:bCs/>
      <w:i/>
      <w:iCs w:val="0"/>
      <w:color w:val="365F91"/>
    </w:rPr>
  </w:style>
  <w:style w:type="table" w:customStyle="1" w:styleId="Grigliatabella1">
    <w:name w:val="Griglia tabella1"/>
    <w:basedOn w:val="Tabellanormale"/>
    <w:next w:val="Grigliatabella"/>
    <w:rsid w:val="006C19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val="x-none" w:eastAsia="x-none"/>
    </w:rPr>
  </w:style>
  <w:style w:type="character" w:customStyle="1" w:styleId="TestonotadichiusuraCarattere">
    <w:name w:val="Testo nota di chiusura Carattere"/>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val="x-none" w:eastAsia="x-none"/>
    </w:rPr>
  </w:style>
  <w:style w:type="character" w:customStyle="1" w:styleId="TestocommentoCarattere">
    <w:name w:val="Testo commento Carattere"/>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1">
    <w:name w:val="Paragrafo elenco1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line="276" w:lineRule="auto"/>
      <w:jc w:val="both"/>
    </w:pPr>
    <w:rPr>
      <w:rFonts w:eastAsia="Times New Roman"/>
      <w:sz w:val="22"/>
      <w:szCs w:val="22"/>
      <w:lang w:eastAsia="en-US"/>
    </w:rPr>
  </w:style>
  <w:style w:type="paragraph" w:styleId="Corpotesto">
    <w:name w:val="Body Text"/>
    <w:aliases w:val="Corpo del testo"/>
    <w:basedOn w:val="Normale"/>
    <w:link w:val="CorpotestoCarattere1"/>
    <w:rsid w:val="006C19F6"/>
    <w:pPr>
      <w:widowControl w:val="0"/>
      <w:spacing w:line="259" w:lineRule="exact"/>
      <w:jc w:val="both"/>
    </w:pPr>
    <w:rPr>
      <w:sz w:val="26"/>
      <w:szCs w:val="20"/>
      <w:lang w:val="x-none" w:eastAsia="x-none"/>
    </w:rPr>
  </w:style>
  <w:style w:type="character" w:customStyle="1" w:styleId="CorpotestoCarattere">
    <w:name w:val="Corpo testo Carattere"/>
    <w:rsid w:val="006C19F6"/>
    <w:rPr>
      <w:rFonts w:ascii="Times New Roman" w:eastAsia="Times New Roman" w:hAnsi="Times New Roman" w:cs="Times New Roman"/>
      <w:sz w:val="24"/>
      <w:szCs w:val="24"/>
      <w:lang w:eastAsia="it-IT"/>
    </w:rPr>
  </w:style>
  <w:style w:type="character" w:customStyle="1" w:styleId="CorpotestoCarattere1">
    <w:name w:val="Corpo testo Carattere1"/>
    <w:aliases w:val="Corpo del testo Carattere"/>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val="x-none" w:eastAsia="x-none"/>
    </w:rPr>
  </w:style>
  <w:style w:type="character" w:customStyle="1" w:styleId="Rientrocorpodeltesto3Carattere">
    <w:name w:val="Rientro corpo del testo 3 Carattere"/>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0"/>
      <w:szCs w:val="20"/>
      <w:lang w:val="x-none" w:eastAsia="x-none"/>
    </w:rPr>
  </w:style>
  <w:style w:type="character" w:customStyle="1" w:styleId="Corpodeltesto2Carattere">
    <w:name w:val="Corpo del testo 2 Carattere"/>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val="x-none" w:eastAsia="x-none"/>
    </w:rPr>
  </w:style>
  <w:style w:type="character" w:customStyle="1" w:styleId="MappadocumentoCarattere">
    <w:name w:val="Mappa documento Carattere"/>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qFormat/>
    <w:rsid w:val="006C19F6"/>
    <w:pPr>
      <w:keepLines/>
      <w:spacing w:before="480" w:line="276" w:lineRule="auto"/>
      <w:jc w:val="left"/>
      <w:outlineLvl w:val="9"/>
    </w:pPr>
    <w:rPr>
      <w:rFonts w:ascii="Cambria" w:hAnsi="Cambria"/>
      <w:b w:val="0"/>
      <w:bCs/>
      <w:i/>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4C1515"/>
    <w:pPr>
      <w:numPr>
        <w:numId w:val="3"/>
      </w:numPr>
      <w:spacing w:before="240" w:after="60" w:line="276" w:lineRule="auto"/>
      <w:jc w:val="both"/>
      <w:outlineLvl w:val="0"/>
    </w:pPr>
    <w:rPr>
      <w:rFonts w:ascii="Arial" w:hAnsi="Arial"/>
      <w:b/>
      <w:bCs/>
      <w:kern w:val="28"/>
      <w:sz w:val="20"/>
      <w:szCs w:val="32"/>
      <w:lang w:val="x-none" w:eastAsia="x-none"/>
    </w:rPr>
  </w:style>
  <w:style w:type="character" w:customStyle="1" w:styleId="TitoloCarattere">
    <w:name w:val="Titolo Carattere"/>
    <w:link w:val="Titolo"/>
    <w:rsid w:val="004C1515"/>
    <w:rPr>
      <w:rFonts w:ascii="Arial" w:eastAsia="Times New Roman" w:hAnsi="Arial"/>
      <w:b/>
      <w:bCs/>
      <w:kern w:val="28"/>
      <w:szCs w:val="32"/>
      <w:lang w:val="x-none" w:eastAsia="x-none"/>
    </w:rPr>
  </w:style>
  <w:style w:type="paragraph" w:styleId="Sommario3">
    <w:name w:val="toc 3"/>
    <w:basedOn w:val="Normale"/>
    <w:next w:val="Normale"/>
    <w:autoRedefine/>
    <w:uiPriority w:val="39"/>
    <w:rsid w:val="006C19F6"/>
    <w:pPr>
      <w:ind w:left="480"/>
    </w:pPr>
    <w:rPr>
      <w:rFonts w:ascii="Calibri" w:hAnsi="Calibri"/>
      <w:sz w:val="22"/>
      <w:szCs w:val="22"/>
    </w:rPr>
  </w:style>
  <w:style w:type="paragraph" w:customStyle="1" w:styleId="Rientrocorpodeltesto211">
    <w:name w:val="Rientro corpo del testo 21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lang w:val="x-none"/>
    </w:rPr>
  </w:style>
  <w:style w:type="character" w:customStyle="1" w:styleId="Corpodeltesto3Carattere">
    <w:name w:val="Corpo del testo 3 Carattere"/>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bCs w:val="0"/>
      <w:i/>
      <w:sz w:val="24"/>
    </w:rPr>
  </w:style>
  <w:style w:type="table" w:customStyle="1" w:styleId="Grigliatabella111">
    <w:name w:val="Griglia tabella111"/>
    <w:basedOn w:val="Tabellanormale"/>
    <w:next w:val="Grigliatabella"/>
    <w:uiPriority w:val="59"/>
    <w:rsid w:val="006C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Calibri" w:hAnsi="Calibr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line="214" w:lineRule="atLeast"/>
      <w:jc w:val="both"/>
    </w:pPr>
    <w:rPr>
      <w:rFonts w:ascii="Times New Roman" w:eastAsia="Times New Roman" w:hAnsi="Times New Roman"/>
      <w:color w:val="000000"/>
      <w:sz w:val="18"/>
    </w:rPr>
  </w:style>
  <w:style w:type="paragraph" w:styleId="Sommario4">
    <w:name w:val="toc 4"/>
    <w:basedOn w:val="Normale"/>
    <w:next w:val="Normale"/>
    <w:autoRedefine/>
    <w:uiPriority w:val="39"/>
    <w:semiHidden/>
    <w:unhideWhenUsed/>
    <w:rsid w:val="00DA715B"/>
    <w:pPr>
      <w:ind w:left="720"/>
    </w:pPr>
    <w:rPr>
      <w:rFonts w:ascii="Calibri" w:hAnsi="Calibri"/>
      <w:sz w:val="20"/>
      <w:szCs w:val="20"/>
    </w:rPr>
  </w:style>
  <w:style w:type="paragraph" w:styleId="Sommario5">
    <w:name w:val="toc 5"/>
    <w:basedOn w:val="Normale"/>
    <w:next w:val="Normale"/>
    <w:autoRedefine/>
    <w:uiPriority w:val="39"/>
    <w:semiHidden/>
    <w:unhideWhenUsed/>
    <w:rsid w:val="00DA715B"/>
    <w:pPr>
      <w:ind w:left="960"/>
    </w:pPr>
    <w:rPr>
      <w:rFonts w:ascii="Calibri" w:hAnsi="Calibri"/>
      <w:sz w:val="20"/>
      <w:szCs w:val="20"/>
    </w:rPr>
  </w:style>
  <w:style w:type="paragraph" w:styleId="Sommario7">
    <w:name w:val="toc 7"/>
    <w:basedOn w:val="Normale"/>
    <w:next w:val="Normale"/>
    <w:autoRedefine/>
    <w:uiPriority w:val="39"/>
    <w:semiHidden/>
    <w:unhideWhenUsed/>
    <w:rsid w:val="00DA715B"/>
    <w:pPr>
      <w:ind w:left="1440"/>
    </w:pPr>
    <w:rPr>
      <w:rFonts w:ascii="Calibri" w:hAnsi="Calibri"/>
      <w:sz w:val="20"/>
      <w:szCs w:val="20"/>
    </w:rPr>
  </w:style>
  <w:style w:type="paragraph" w:styleId="Sommario8">
    <w:name w:val="toc 8"/>
    <w:basedOn w:val="Normale"/>
    <w:next w:val="Normale"/>
    <w:autoRedefine/>
    <w:uiPriority w:val="39"/>
    <w:semiHidden/>
    <w:unhideWhenUsed/>
    <w:rsid w:val="00DA715B"/>
    <w:pPr>
      <w:ind w:left="1680"/>
    </w:pPr>
    <w:rPr>
      <w:rFonts w:ascii="Calibri" w:hAnsi="Calibri"/>
      <w:sz w:val="20"/>
      <w:szCs w:val="20"/>
    </w:rPr>
  </w:style>
  <w:style w:type="paragraph" w:styleId="Sommario9">
    <w:name w:val="toc 9"/>
    <w:basedOn w:val="Normale"/>
    <w:next w:val="Normale"/>
    <w:autoRedefine/>
    <w:uiPriority w:val="39"/>
    <w:semiHidden/>
    <w:unhideWhenUsed/>
    <w:rsid w:val="00DA715B"/>
    <w:pPr>
      <w:ind w:left="1920"/>
    </w:pPr>
    <w:rPr>
      <w:rFonts w:ascii="Calibri" w:hAnsi="Calibri"/>
      <w:sz w:val="20"/>
      <w:szCs w:val="20"/>
    </w:rPr>
  </w:style>
  <w:style w:type="paragraph" w:customStyle="1" w:styleId="Elencocorpodeltesto6">
    <w:name w:val="Elenco corpo del testo 6"/>
    <w:basedOn w:val="Elenco5"/>
    <w:rsid w:val="00D2523B"/>
    <w:pPr>
      <w:widowControl w:val="0"/>
      <w:numPr>
        <w:numId w:val="2"/>
      </w:numPr>
      <w:tabs>
        <w:tab w:val="num" w:pos="1492"/>
        <w:tab w:val="left" w:pos="2410"/>
      </w:tabs>
      <w:ind w:left="4507" w:hanging="454"/>
      <w:contextualSpacing w:val="0"/>
      <w:jc w:val="both"/>
    </w:pPr>
    <w:rPr>
      <w:rFonts w:ascii="Arial" w:hAnsi="Arial"/>
      <w:szCs w:val="20"/>
    </w:rPr>
  </w:style>
  <w:style w:type="character" w:customStyle="1" w:styleId="ParagrafoelencoCarattere">
    <w:name w:val="Paragrafo elenco Carattere"/>
    <w:link w:val="Paragrafoelenco"/>
    <w:locked/>
    <w:rsid w:val="00D2523B"/>
    <w:rPr>
      <w:rFonts w:ascii="Times New Roman" w:eastAsia="Times New Roman" w:hAnsi="Times New Roman" w:cs="Times New Roman"/>
      <w:sz w:val="24"/>
      <w:szCs w:val="24"/>
      <w:lang w:eastAsia="it-IT"/>
    </w:rPr>
  </w:style>
  <w:style w:type="paragraph" w:styleId="Elenco5">
    <w:name w:val="List 5"/>
    <w:basedOn w:val="Normale"/>
    <w:uiPriority w:val="99"/>
    <w:semiHidden/>
    <w:unhideWhenUsed/>
    <w:rsid w:val="00D2523B"/>
    <w:pPr>
      <w:ind w:left="1415" w:hanging="283"/>
      <w:contextualSpacing/>
    </w:pPr>
  </w:style>
  <w:style w:type="character" w:customStyle="1" w:styleId="Corpodeltesto">
    <w:name w:val="Corpo del testo_"/>
    <w:link w:val="Corpodeltesto1"/>
    <w:rsid w:val="00AD50CE"/>
    <w:rPr>
      <w:rFonts w:ascii="Arial Narrow" w:eastAsia="Arial Narrow" w:hAnsi="Arial Narrow"/>
      <w:sz w:val="22"/>
      <w:szCs w:val="22"/>
      <w:lang w:bidi="ar-SA"/>
    </w:rPr>
  </w:style>
  <w:style w:type="paragraph" w:customStyle="1" w:styleId="Corpodeltesto1">
    <w:name w:val="Corpo del testo1"/>
    <w:basedOn w:val="Normale"/>
    <w:link w:val="Corpodeltesto"/>
    <w:rsid w:val="00AD50CE"/>
    <w:pPr>
      <w:widowControl w:val="0"/>
      <w:shd w:val="clear" w:color="auto" w:fill="FFFFFF"/>
      <w:spacing w:after="80"/>
      <w:jc w:val="both"/>
    </w:pPr>
    <w:rPr>
      <w:rFonts w:ascii="Arial Narrow" w:eastAsia="Arial Narrow" w:hAnsi="Arial Narrow"/>
      <w:sz w:val="22"/>
      <w:szCs w:val="22"/>
      <w:lang w:val="x-none" w:eastAsia="x-none"/>
    </w:rPr>
  </w:style>
  <w:style w:type="paragraph" w:customStyle="1" w:styleId="LucaCorpo">
    <w:name w:val="Luca_Corpo"/>
    <w:basedOn w:val="Normale"/>
    <w:autoRedefine/>
    <w:rsid w:val="00AA6B58"/>
    <w:pPr>
      <w:tabs>
        <w:tab w:val="left" w:pos="8280"/>
      </w:tabs>
      <w:spacing w:after="80"/>
      <w:jc w:val="both"/>
    </w:pPr>
    <w:rPr>
      <w:rFonts w:ascii="Palatino Linotype" w:eastAsia="Calibri" w:hAnsi="Palatino Linotype" w:cs="Tahoma"/>
      <w:b/>
      <w:sz w:val="22"/>
      <w:szCs w:val="22"/>
      <w:lang w:eastAsia="en-US"/>
    </w:rPr>
  </w:style>
  <w:style w:type="paragraph" w:customStyle="1" w:styleId="Titolo41">
    <w:name w:val="Titolo 41"/>
    <w:basedOn w:val="Normale"/>
    <w:next w:val="Normale"/>
    <w:unhideWhenUsed/>
    <w:qFormat/>
    <w:rsid w:val="00E473A2"/>
    <w:pPr>
      <w:keepNext/>
      <w:keepLines/>
      <w:spacing w:before="200" w:after="160" w:line="259" w:lineRule="auto"/>
      <w:outlineLvl w:val="3"/>
    </w:pPr>
    <w:rPr>
      <w:rFonts w:ascii="Calibri Light" w:hAnsi="Calibri Light"/>
      <w:b/>
      <w:bCs/>
      <w:i/>
      <w:iCs/>
      <w:color w:val="5B9BD5"/>
    </w:rPr>
  </w:style>
  <w:style w:type="numbering" w:customStyle="1" w:styleId="Nessunelenco2">
    <w:name w:val="Nessun elenco2"/>
    <w:next w:val="Nessunelenco"/>
    <w:uiPriority w:val="99"/>
    <w:semiHidden/>
    <w:unhideWhenUsed/>
    <w:rsid w:val="00E473A2"/>
  </w:style>
  <w:style w:type="numbering" w:customStyle="1" w:styleId="Nessunelenco12">
    <w:name w:val="Nessun elenco12"/>
    <w:next w:val="Nessunelenco"/>
    <w:uiPriority w:val="99"/>
    <w:semiHidden/>
    <w:unhideWhenUsed/>
    <w:rsid w:val="00E473A2"/>
  </w:style>
  <w:style w:type="numbering" w:customStyle="1" w:styleId="Nessunelenco111">
    <w:name w:val="Nessun elenco111"/>
    <w:next w:val="Nessunelenco"/>
    <w:uiPriority w:val="99"/>
    <w:semiHidden/>
    <w:unhideWhenUsed/>
    <w:rsid w:val="00E473A2"/>
  </w:style>
  <w:style w:type="table" w:customStyle="1" w:styleId="Grigliatabella1111">
    <w:name w:val="Griglia tabella1111"/>
    <w:basedOn w:val="Tabellanormale"/>
    <w:next w:val="Grigliatabella"/>
    <w:uiPriority w:val="59"/>
    <w:rsid w:val="00E473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2">
    <w:name w:val="Paragrafo2"/>
    <w:basedOn w:val="Normale"/>
    <w:rsid w:val="00E473A2"/>
    <w:pPr>
      <w:widowControl w:val="0"/>
      <w:numPr>
        <w:ilvl w:val="1"/>
        <w:numId w:val="4"/>
      </w:numPr>
      <w:snapToGrid w:val="0"/>
      <w:spacing w:after="160" w:line="259" w:lineRule="auto"/>
      <w:jc w:val="both"/>
    </w:pPr>
    <w:rPr>
      <w:sz w:val="20"/>
      <w:szCs w:val="20"/>
      <w:lang w:val="en-US"/>
    </w:rPr>
  </w:style>
  <w:style w:type="table" w:customStyle="1" w:styleId="TableGrid">
    <w:name w:val="TableGrid"/>
    <w:rsid w:val="00E473A2"/>
    <w:rPr>
      <w:rFonts w:eastAsia="Times New Roman"/>
      <w:sz w:val="22"/>
      <w:szCs w:val="22"/>
    </w:rPr>
    <w:tblPr>
      <w:tblCellMar>
        <w:top w:w="0" w:type="dxa"/>
        <w:left w:w="0" w:type="dxa"/>
        <w:bottom w:w="0" w:type="dxa"/>
        <w:right w:w="0" w:type="dxa"/>
      </w:tblCellMar>
    </w:tblPr>
  </w:style>
  <w:style w:type="character" w:customStyle="1" w:styleId="Titolo4Carattere">
    <w:name w:val="Titolo 4 Carattere"/>
    <w:basedOn w:val="Carpredefinitoparagrafo"/>
    <w:link w:val="Titolo4"/>
    <w:rsid w:val="00E473A2"/>
    <w:rPr>
      <w:rFonts w:ascii="Calibri Light" w:eastAsia="Times New Roman" w:hAnsi="Calibri Light" w:cs="Times New Roman"/>
      <w:b/>
      <w:bCs/>
      <w:i/>
      <w:iCs/>
      <w:color w:val="5B9BD5"/>
      <w:sz w:val="24"/>
      <w:szCs w:val="24"/>
      <w:lang w:eastAsia="it-IT"/>
    </w:rPr>
  </w:style>
  <w:style w:type="table" w:customStyle="1" w:styleId="TableNormal">
    <w:name w:val="Table Normal"/>
    <w:rsid w:val="00E473A2"/>
    <w:pPr>
      <w:spacing w:line="276" w:lineRule="auto"/>
    </w:pPr>
    <w:rPr>
      <w:rFonts w:ascii="Arial" w:eastAsia="Arial" w:hAnsi="Arial" w:cs="Arial"/>
      <w:color w:val="000000"/>
      <w:sz w:val="22"/>
    </w:rPr>
    <w:tblPr>
      <w:tblCellMar>
        <w:top w:w="0" w:type="dxa"/>
        <w:left w:w="0" w:type="dxa"/>
        <w:bottom w:w="0" w:type="dxa"/>
        <w:right w:w="0" w:type="dxa"/>
      </w:tblCellMar>
    </w:tblPr>
  </w:style>
  <w:style w:type="paragraph" w:customStyle="1" w:styleId="regolamento">
    <w:name w:val="regolamento"/>
    <w:basedOn w:val="Normale"/>
    <w:rsid w:val="00E473A2"/>
    <w:pPr>
      <w:widowControl w:val="0"/>
      <w:tabs>
        <w:tab w:val="left" w:pos="-2127"/>
      </w:tabs>
      <w:spacing w:after="160" w:line="259" w:lineRule="auto"/>
      <w:ind w:left="284" w:hanging="284"/>
      <w:jc w:val="both"/>
    </w:pPr>
    <w:rPr>
      <w:rFonts w:ascii="Arial" w:hAnsi="Arial" w:cs="Arial"/>
      <w:sz w:val="20"/>
      <w:szCs w:val="20"/>
    </w:rPr>
  </w:style>
  <w:style w:type="paragraph" w:customStyle="1" w:styleId="Paragrafoelenco2">
    <w:name w:val="Paragrafo elenco2"/>
    <w:basedOn w:val="Normale"/>
    <w:rsid w:val="00E473A2"/>
    <w:pPr>
      <w:spacing w:after="160" w:line="259" w:lineRule="auto"/>
      <w:ind w:left="720"/>
      <w:contextualSpacing/>
    </w:pPr>
    <w:rPr>
      <w:rFonts w:ascii="Calibri" w:hAnsi="Calibri"/>
      <w:sz w:val="20"/>
      <w:szCs w:val="22"/>
      <w:lang w:eastAsia="en-US"/>
    </w:rPr>
  </w:style>
  <w:style w:type="paragraph" w:styleId="PreformattatoHTML">
    <w:name w:val="HTML Preformatted"/>
    <w:basedOn w:val="Normale"/>
    <w:link w:val="PreformattatoHTMLCarattere"/>
    <w:rsid w:val="00E47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E473A2"/>
    <w:rPr>
      <w:rFonts w:ascii="Courier New" w:eastAsia="Times New Roman" w:hAnsi="Courier New" w:cs="Courier New"/>
    </w:rPr>
  </w:style>
  <w:style w:type="paragraph" w:customStyle="1" w:styleId="Elenco1">
    <w:name w:val="Elenco1"/>
    <w:basedOn w:val="Normale"/>
    <w:rsid w:val="00E473A2"/>
    <w:pPr>
      <w:widowControl w:val="0"/>
      <w:numPr>
        <w:numId w:val="5"/>
      </w:numPr>
      <w:adjustRightInd w:val="0"/>
      <w:spacing w:after="160" w:line="360" w:lineRule="atLeast"/>
      <w:jc w:val="both"/>
      <w:textAlignment w:val="baseline"/>
    </w:pPr>
    <w:rPr>
      <w:rFonts w:eastAsia="Calibri"/>
    </w:rPr>
  </w:style>
  <w:style w:type="character" w:customStyle="1" w:styleId="BLOCKBOLD">
    <w:name w:val="BLOCK BOLD"/>
    <w:rsid w:val="00E473A2"/>
    <w:rPr>
      <w:rFonts w:ascii="Trebuchet MS" w:hAnsi="Trebuchet MS"/>
      <w:b/>
      <w:caps/>
      <w:color w:val="auto"/>
      <w:sz w:val="20"/>
    </w:rPr>
  </w:style>
  <w:style w:type="character" w:customStyle="1" w:styleId="CharacterStyle2">
    <w:name w:val="Character Style 2"/>
    <w:rsid w:val="00E473A2"/>
    <w:rPr>
      <w:rFonts w:ascii="Arial" w:hAnsi="Arial"/>
      <w:sz w:val="20"/>
    </w:rPr>
  </w:style>
  <w:style w:type="paragraph" w:customStyle="1" w:styleId="Style14">
    <w:name w:val="Style 14"/>
    <w:rsid w:val="00E473A2"/>
    <w:pPr>
      <w:widowControl w:val="0"/>
      <w:autoSpaceDE w:val="0"/>
      <w:autoSpaceDN w:val="0"/>
      <w:ind w:left="576" w:right="288" w:hanging="432"/>
      <w:jc w:val="both"/>
    </w:pPr>
    <w:rPr>
      <w:rFonts w:ascii="Arial" w:hAnsi="Arial" w:cs="Arial"/>
    </w:rPr>
  </w:style>
  <w:style w:type="paragraph" w:customStyle="1" w:styleId="western">
    <w:name w:val="western"/>
    <w:basedOn w:val="Normale"/>
    <w:rsid w:val="00E473A2"/>
    <w:pPr>
      <w:spacing w:before="100" w:beforeAutospacing="1" w:after="142" w:line="288" w:lineRule="auto"/>
    </w:pPr>
    <w:rPr>
      <w:rFonts w:ascii="Liberation Serif" w:hAnsi="Liberation Serif" w:cs="Liberation Serif"/>
    </w:rPr>
  </w:style>
  <w:style w:type="paragraph" w:customStyle="1" w:styleId="sdfootnote-western">
    <w:name w:val="sdfootnote-western"/>
    <w:basedOn w:val="Normale"/>
    <w:rsid w:val="00E473A2"/>
    <w:pPr>
      <w:spacing w:before="100" w:beforeAutospacing="1" w:after="160" w:line="259" w:lineRule="auto"/>
      <w:ind w:left="340" w:hanging="340"/>
    </w:pPr>
    <w:rPr>
      <w:rFonts w:ascii="Liberation Serif" w:hAnsi="Liberation Serif" w:cs="Liberation Serif"/>
      <w:sz w:val="20"/>
      <w:szCs w:val="20"/>
    </w:rPr>
  </w:style>
  <w:style w:type="character" w:customStyle="1" w:styleId="FootnoteTextChar">
    <w:name w:val="Footnote Text Char"/>
    <w:semiHidden/>
    <w:locked/>
    <w:rsid w:val="00E473A2"/>
    <w:rPr>
      <w:rFonts w:cs="Times New Roman"/>
      <w:sz w:val="20"/>
      <w:szCs w:val="20"/>
    </w:rPr>
  </w:style>
  <w:style w:type="table" w:customStyle="1" w:styleId="TableGrid1">
    <w:name w:val="TableGrid1"/>
    <w:rsid w:val="00E473A2"/>
    <w:rPr>
      <w:rFonts w:eastAsia="Times New Roman"/>
      <w:sz w:val="22"/>
      <w:szCs w:val="22"/>
    </w:rPr>
    <w:tblPr>
      <w:tblCellMar>
        <w:top w:w="0" w:type="dxa"/>
        <w:left w:w="0" w:type="dxa"/>
        <w:bottom w:w="0" w:type="dxa"/>
        <w:right w:w="0" w:type="dxa"/>
      </w:tblCellMar>
    </w:tblPr>
  </w:style>
  <w:style w:type="paragraph" w:styleId="Testonormale">
    <w:name w:val="Plain Text"/>
    <w:basedOn w:val="Normale"/>
    <w:link w:val="TestonormaleCarattere"/>
    <w:uiPriority w:val="99"/>
    <w:semiHidden/>
    <w:unhideWhenUsed/>
    <w:rsid w:val="00E473A2"/>
    <w:pPr>
      <w:spacing w:after="160" w:line="259" w:lineRule="auto"/>
    </w:pPr>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semiHidden/>
    <w:rsid w:val="00E473A2"/>
    <w:rPr>
      <w:sz w:val="22"/>
      <w:szCs w:val="21"/>
      <w:lang w:eastAsia="en-US"/>
    </w:rPr>
  </w:style>
  <w:style w:type="character" w:customStyle="1" w:styleId="Elencoacolori-Colore1Carattere">
    <w:name w:val="Elenco a colori - Colore 1 Carattere"/>
    <w:link w:val="Elencoacolori-Colore1"/>
    <w:locked/>
    <w:rsid w:val="00E473A2"/>
    <w:rPr>
      <w:rFonts w:ascii="Times New Roman" w:eastAsia="Times New Roman" w:hAnsi="Times New Roman"/>
      <w:sz w:val="24"/>
      <w:szCs w:val="24"/>
    </w:rPr>
  </w:style>
  <w:style w:type="table" w:customStyle="1" w:styleId="Elencoacolori-Colore11">
    <w:name w:val="Elenco a colori - Colore 11"/>
    <w:basedOn w:val="Tabellanormale"/>
    <w:next w:val="Elencoacolori-Colore1"/>
    <w:rsid w:val="00E473A2"/>
    <w:rPr>
      <w:rFonts w:ascii="Times New Roman" w:eastAsia="Times New Roman" w:hAnsi="Times New Roman"/>
      <w:sz w:val="24"/>
      <w:szCs w:val="24"/>
      <w:lang w:eastAsia="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Paragrafoelenco3">
    <w:name w:val="Paragrafo elenco3"/>
    <w:basedOn w:val="Normale"/>
    <w:rsid w:val="00E473A2"/>
    <w:pPr>
      <w:spacing w:after="160" w:line="259" w:lineRule="auto"/>
      <w:ind w:left="708"/>
    </w:pPr>
    <w:rPr>
      <w:rFonts w:eastAsia="Calibri"/>
    </w:rPr>
  </w:style>
  <w:style w:type="character" w:customStyle="1" w:styleId="WW8Num1z0">
    <w:name w:val="WW8Num1z0"/>
    <w:rsid w:val="00E473A2"/>
  </w:style>
  <w:style w:type="character" w:customStyle="1" w:styleId="WW8Num1z1">
    <w:name w:val="WW8Num1z1"/>
    <w:rsid w:val="00E473A2"/>
  </w:style>
  <w:style w:type="character" w:customStyle="1" w:styleId="WW8Num1z2">
    <w:name w:val="WW8Num1z2"/>
    <w:rsid w:val="00E473A2"/>
  </w:style>
  <w:style w:type="character" w:customStyle="1" w:styleId="WW8Num1z3">
    <w:name w:val="WW8Num1z3"/>
    <w:rsid w:val="00E473A2"/>
  </w:style>
  <w:style w:type="character" w:customStyle="1" w:styleId="WW8Num1z4">
    <w:name w:val="WW8Num1z4"/>
    <w:rsid w:val="00E473A2"/>
  </w:style>
  <w:style w:type="character" w:customStyle="1" w:styleId="WW8Num1z5">
    <w:name w:val="WW8Num1z5"/>
    <w:rsid w:val="00E473A2"/>
  </w:style>
  <w:style w:type="character" w:customStyle="1" w:styleId="WW8Num1z6">
    <w:name w:val="WW8Num1z6"/>
    <w:rsid w:val="00E473A2"/>
  </w:style>
  <w:style w:type="character" w:customStyle="1" w:styleId="WW8Num1z7">
    <w:name w:val="WW8Num1z7"/>
    <w:rsid w:val="00E473A2"/>
  </w:style>
  <w:style w:type="character" w:customStyle="1" w:styleId="WW8Num1z8">
    <w:name w:val="WW8Num1z8"/>
    <w:rsid w:val="00E473A2"/>
  </w:style>
  <w:style w:type="character" w:customStyle="1" w:styleId="WW8Num2z0">
    <w:name w:val="WW8Num2z0"/>
    <w:rsid w:val="00E473A2"/>
    <w:rPr>
      <w:rFonts w:ascii="Wingdings" w:hAnsi="Wingdings" w:cs="Wingdings" w:hint="default"/>
    </w:rPr>
  </w:style>
  <w:style w:type="character" w:customStyle="1" w:styleId="WW8Num2z1">
    <w:name w:val="WW8Num2z1"/>
    <w:rsid w:val="00E473A2"/>
    <w:rPr>
      <w:rFonts w:ascii="Courier New" w:hAnsi="Courier New" w:cs="Courier New" w:hint="default"/>
    </w:rPr>
  </w:style>
  <w:style w:type="character" w:customStyle="1" w:styleId="WW8Num2z3">
    <w:name w:val="WW8Num2z3"/>
    <w:rsid w:val="00E473A2"/>
    <w:rPr>
      <w:rFonts w:ascii="Symbol" w:hAnsi="Symbol" w:cs="Symbol" w:hint="default"/>
    </w:rPr>
  </w:style>
  <w:style w:type="character" w:customStyle="1" w:styleId="WW8Num3z0">
    <w:name w:val="WW8Num3z0"/>
    <w:rsid w:val="00E473A2"/>
  </w:style>
  <w:style w:type="character" w:customStyle="1" w:styleId="WW8Num4z0">
    <w:name w:val="WW8Num4z0"/>
    <w:rsid w:val="00E473A2"/>
    <w:rPr>
      <w:rFonts w:ascii="Symbol" w:hAnsi="Symbol" w:cs="Symbol" w:hint="default"/>
    </w:rPr>
  </w:style>
  <w:style w:type="character" w:customStyle="1" w:styleId="WW8Num4z1">
    <w:name w:val="WW8Num4z1"/>
    <w:rsid w:val="00E473A2"/>
    <w:rPr>
      <w:rFonts w:ascii="Courier New" w:hAnsi="Courier New" w:cs="Courier New" w:hint="default"/>
    </w:rPr>
  </w:style>
  <w:style w:type="character" w:customStyle="1" w:styleId="WW8Num4z2">
    <w:name w:val="WW8Num4z2"/>
    <w:rsid w:val="00E473A2"/>
    <w:rPr>
      <w:rFonts w:ascii="Wingdings" w:hAnsi="Wingdings" w:cs="Wingdings" w:hint="default"/>
    </w:rPr>
  </w:style>
  <w:style w:type="character" w:customStyle="1" w:styleId="Carpredefinitoparagrafo1">
    <w:name w:val="Car. predefinito paragrafo1"/>
    <w:rsid w:val="00E473A2"/>
  </w:style>
  <w:style w:type="paragraph" w:customStyle="1" w:styleId="Intestazione1">
    <w:name w:val="Intestazione1"/>
    <w:basedOn w:val="Normale"/>
    <w:next w:val="Corpotesto"/>
    <w:rsid w:val="00E473A2"/>
    <w:pPr>
      <w:keepNext/>
      <w:suppressAutoHyphens/>
      <w:spacing w:before="240" w:after="120" w:line="259" w:lineRule="auto"/>
    </w:pPr>
    <w:rPr>
      <w:rFonts w:ascii="Arial" w:eastAsia="Microsoft YaHei" w:hAnsi="Arial" w:cs="Mangal"/>
      <w:sz w:val="28"/>
      <w:szCs w:val="28"/>
      <w:lang w:eastAsia="ar-SA"/>
    </w:rPr>
  </w:style>
  <w:style w:type="paragraph" w:styleId="Elenco">
    <w:name w:val="List"/>
    <w:basedOn w:val="Corpotesto"/>
    <w:rsid w:val="00E473A2"/>
    <w:pPr>
      <w:widowControl/>
      <w:suppressAutoHyphens/>
      <w:spacing w:after="160" w:line="240" w:lineRule="auto"/>
    </w:pPr>
    <w:rPr>
      <w:rFonts w:ascii="Palatino Linotype" w:hAnsi="Palatino Linotype" w:cs="Mangal"/>
      <w:sz w:val="24"/>
      <w:lang w:val="it-IT" w:eastAsia="ar-SA"/>
    </w:rPr>
  </w:style>
  <w:style w:type="paragraph" w:customStyle="1" w:styleId="Didascalia1">
    <w:name w:val="Didascalia1"/>
    <w:basedOn w:val="Normale"/>
    <w:rsid w:val="00E473A2"/>
    <w:pPr>
      <w:suppressLineNumbers/>
      <w:suppressAutoHyphens/>
      <w:spacing w:before="120" w:after="120" w:line="259" w:lineRule="auto"/>
    </w:pPr>
    <w:rPr>
      <w:rFonts w:ascii="Palatino Linotype" w:hAnsi="Palatino Linotype" w:cs="Mangal"/>
      <w:i/>
      <w:iCs/>
      <w:lang w:eastAsia="ar-SA"/>
    </w:rPr>
  </w:style>
  <w:style w:type="paragraph" w:customStyle="1" w:styleId="Indice">
    <w:name w:val="Indice"/>
    <w:basedOn w:val="Normale"/>
    <w:rsid w:val="00E473A2"/>
    <w:pPr>
      <w:suppressLineNumbers/>
      <w:suppressAutoHyphens/>
      <w:spacing w:after="160" w:line="259" w:lineRule="auto"/>
    </w:pPr>
    <w:rPr>
      <w:rFonts w:ascii="Palatino Linotype" w:hAnsi="Palatino Linotype" w:cs="Mangal"/>
      <w:szCs w:val="20"/>
      <w:lang w:eastAsia="ar-SA"/>
    </w:rPr>
  </w:style>
  <w:style w:type="paragraph" w:customStyle="1" w:styleId="Testodelblocco1">
    <w:name w:val="Testo del blocco1"/>
    <w:basedOn w:val="Normale"/>
    <w:rsid w:val="00E473A2"/>
    <w:pPr>
      <w:suppressAutoHyphens/>
      <w:snapToGrid w:val="0"/>
      <w:spacing w:after="160" w:line="259" w:lineRule="auto"/>
      <w:ind w:left="1080" w:right="128" w:hanging="360"/>
      <w:jc w:val="both"/>
    </w:pPr>
    <w:rPr>
      <w:rFonts w:ascii="Arial" w:hAnsi="Arial" w:cs="Arial"/>
      <w:bCs/>
      <w:lang w:eastAsia="ar-SA"/>
    </w:rPr>
  </w:style>
  <w:style w:type="paragraph" w:customStyle="1" w:styleId="Corpodeltesto31">
    <w:name w:val="Corpo del testo 31"/>
    <w:basedOn w:val="Normale"/>
    <w:rsid w:val="00E473A2"/>
    <w:pPr>
      <w:suppressAutoHyphens/>
      <w:spacing w:after="160" w:line="259" w:lineRule="auto"/>
      <w:ind w:right="110"/>
      <w:jc w:val="both"/>
    </w:pPr>
    <w:rPr>
      <w:rFonts w:ascii="Palatino Linotype" w:hAnsi="Palatino Linotype" w:cs="Palatino Linotype"/>
      <w:sz w:val="20"/>
      <w:szCs w:val="20"/>
      <w:lang w:eastAsia="ar-SA"/>
    </w:rPr>
  </w:style>
  <w:style w:type="paragraph" w:customStyle="1" w:styleId="Contenutotabella">
    <w:name w:val="Contenuto tabella"/>
    <w:basedOn w:val="Normale"/>
    <w:rsid w:val="00E473A2"/>
    <w:pPr>
      <w:suppressLineNumbers/>
      <w:suppressAutoHyphens/>
      <w:spacing w:after="160" w:line="259" w:lineRule="auto"/>
    </w:pPr>
    <w:rPr>
      <w:sz w:val="20"/>
      <w:szCs w:val="20"/>
      <w:lang w:eastAsia="ar-SA"/>
    </w:rPr>
  </w:style>
  <w:style w:type="paragraph" w:customStyle="1" w:styleId="Intestazionetabella">
    <w:name w:val="Intestazione tabella"/>
    <w:basedOn w:val="Contenutotabella"/>
    <w:rsid w:val="00E473A2"/>
    <w:pPr>
      <w:jc w:val="center"/>
    </w:pPr>
    <w:rPr>
      <w:b/>
      <w:bCs/>
    </w:rPr>
  </w:style>
  <w:style w:type="paragraph" w:customStyle="1" w:styleId="Paragrafoelenco4">
    <w:name w:val="Paragrafo elenco4"/>
    <w:basedOn w:val="Normale"/>
    <w:rsid w:val="00E473A2"/>
    <w:pPr>
      <w:spacing w:after="160" w:line="259" w:lineRule="auto"/>
      <w:ind w:left="708"/>
    </w:pPr>
    <w:rPr>
      <w:rFonts w:eastAsia="Calibri"/>
    </w:rPr>
  </w:style>
  <w:style w:type="paragraph" w:customStyle="1" w:styleId="Rientrocorpodeltesto31">
    <w:name w:val="Rientro corpo del testo 31"/>
    <w:basedOn w:val="Normale"/>
    <w:rsid w:val="00E473A2"/>
    <w:pPr>
      <w:suppressAutoHyphens/>
      <w:spacing w:after="160" w:line="259" w:lineRule="auto"/>
      <w:ind w:left="426"/>
      <w:jc w:val="both"/>
    </w:pPr>
    <w:rPr>
      <w:szCs w:val="20"/>
      <w:lang w:eastAsia="ar-SA"/>
    </w:rPr>
  </w:style>
  <w:style w:type="paragraph" w:customStyle="1" w:styleId="Titolo11">
    <w:name w:val="Titolo 11"/>
    <w:basedOn w:val="Normale"/>
    <w:uiPriority w:val="1"/>
    <w:qFormat/>
    <w:rsid w:val="00E473A2"/>
    <w:pPr>
      <w:widowControl w:val="0"/>
      <w:spacing w:after="160" w:line="259" w:lineRule="auto"/>
      <w:ind w:left="112"/>
      <w:jc w:val="both"/>
      <w:outlineLvl w:val="1"/>
    </w:pPr>
    <w:rPr>
      <w:b/>
      <w:bCs/>
      <w:sz w:val="22"/>
      <w:szCs w:val="22"/>
      <w:lang w:val="en-US" w:eastAsia="en-US"/>
    </w:rPr>
  </w:style>
  <w:style w:type="character" w:customStyle="1" w:styleId="apple-converted-space">
    <w:name w:val="apple-converted-space"/>
    <w:rsid w:val="00E473A2"/>
  </w:style>
  <w:style w:type="character" w:customStyle="1" w:styleId="Titolo4Carattere1">
    <w:name w:val="Titolo 4 Carattere1"/>
    <w:basedOn w:val="Carpredefinitoparagrafo"/>
    <w:uiPriority w:val="9"/>
    <w:semiHidden/>
    <w:rsid w:val="00E473A2"/>
    <w:rPr>
      <w:rFonts w:ascii="Calibri" w:eastAsia="Times New Roman" w:hAnsi="Calibri" w:cs="Times New Roman"/>
      <w:b/>
      <w:bCs/>
      <w:sz w:val="28"/>
      <w:szCs w:val="28"/>
    </w:rPr>
  </w:style>
  <w:style w:type="table" w:styleId="Elencoacolori-Colore1">
    <w:name w:val="Colorful List Accent 1"/>
    <w:basedOn w:val="Tabellanormale"/>
    <w:link w:val="Elencoacolori-Colore1Carattere"/>
    <w:rsid w:val="00E473A2"/>
    <w:rPr>
      <w:rFonts w:ascii="Times New Roman" w:eastAsia="Times New Roman" w:hAnsi="Times New Roman"/>
      <w:sz w:val="24"/>
      <w:szCs w:val="24"/>
      <w:lang w:val="x-none" w:eastAsia="x-none"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value">
    <w:name w:val="value"/>
    <w:rsid w:val="0080467D"/>
  </w:style>
  <w:style w:type="paragraph" w:customStyle="1" w:styleId="usoboll1">
    <w:name w:val="usoboll1"/>
    <w:basedOn w:val="Normale"/>
    <w:rsid w:val="00951ADB"/>
    <w:pPr>
      <w:widowControl w:val="0"/>
      <w:spacing w:line="482" w:lineRule="atLeast"/>
      <w:jc w:val="both"/>
    </w:pPr>
    <w:rPr>
      <w:szCs w:val="20"/>
    </w:rPr>
  </w:style>
  <w:style w:type="paragraph" w:customStyle="1" w:styleId="Style12">
    <w:name w:val="Style12"/>
    <w:basedOn w:val="Normale"/>
    <w:uiPriority w:val="99"/>
    <w:rsid w:val="00951ADB"/>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951ADB"/>
    <w:rPr>
      <w:rFonts w:ascii="Arial" w:hAnsi="Arial" w:cs="Arial"/>
      <w:b/>
      <w:bCs/>
      <w:sz w:val="22"/>
      <w:szCs w:val="22"/>
    </w:rPr>
  </w:style>
  <w:style w:type="paragraph" w:customStyle="1" w:styleId="sche22">
    <w:name w:val="sche2_2"/>
    <w:rsid w:val="00951ADB"/>
    <w:pPr>
      <w:widowControl w:val="0"/>
      <w:overflowPunct w:val="0"/>
      <w:autoSpaceDE w:val="0"/>
      <w:autoSpaceDN w:val="0"/>
      <w:adjustRightInd w:val="0"/>
      <w:jc w:val="right"/>
    </w:pPr>
    <w:rPr>
      <w:rFonts w:ascii="Times New Roman" w:eastAsia="Times New Roman" w:hAnsi="Times New Roman"/>
      <w:lang w:val="en-US"/>
    </w:rPr>
  </w:style>
  <w:style w:type="character" w:customStyle="1" w:styleId="NormalBoldChar">
    <w:name w:val="NormalBold Char"/>
    <w:rsid w:val="00951ADB"/>
    <w:rPr>
      <w:rFonts w:ascii="Times New Roman" w:eastAsia="Times New Roman" w:hAnsi="Times New Roman" w:cs="Times New Roman"/>
      <w:b/>
      <w:sz w:val="24"/>
      <w:lang w:eastAsia="it-IT" w:bidi="it-IT"/>
    </w:rPr>
  </w:style>
  <w:style w:type="character" w:customStyle="1" w:styleId="DeltaViewInsertion">
    <w:name w:val="DeltaView Insertion"/>
    <w:rsid w:val="00951ADB"/>
    <w:rPr>
      <w:b/>
      <w:i/>
      <w:spacing w:val="0"/>
    </w:rPr>
  </w:style>
  <w:style w:type="character" w:customStyle="1" w:styleId="Rimandonotaapidipagina1">
    <w:name w:val="Rimando nota a piè di pagina1"/>
    <w:rsid w:val="00951ADB"/>
    <w:rPr>
      <w:shd w:val="clear" w:color="auto" w:fill="FFFFFF"/>
      <w:vertAlign w:val="superscript"/>
    </w:rPr>
  </w:style>
  <w:style w:type="character" w:customStyle="1" w:styleId="ListLabel1">
    <w:name w:val="ListLabel 1"/>
    <w:rsid w:val="00951ADB"/>
    <w:rPr>
      <w:color w:val="000000"/>
    </w:rPr>
  </w:style>
  <w:style w:type="character" w:customStyle="1" w:styleId="ListLabel2">
    <w:name w:val="ListLabel 2"/>
    <w:rsid w:val="00951ADB"/>
    <w:rPr>
      <w:sz w:val="16"/>
      <w:szCs w:val="16"/>
    </w:rPr>
  </w:style>
  <w:style w:type="character" w:customStyle="1" w:styleId="ListLabel3">
    <w:name w:val="ListLabel 3"/>
    <w:rsid w:val="00951ADB"/>
    <w:rPr>
      <w:rFonts w:ascii="Arial" w:hAnsi="Arial"/>
      <w:b/>
      <w:i w:val="0"/>
      <w:sz w:val="15"/>
    </w:rPr>
  </w:style>
  <w:style w:type="character" w:customStyle="1" w:styleId="ListLabel4">
    <w:name w:val="ListLabel 4"/>
    <w:rsid w:val="00951ADB"/>
    <w:rPr>
      <w:i w:val="0"/>
    </w:rPr>
  </w:style>
  <w:style w:type="character" w:customStyle="1" w:styleId="ListLabel5">
    <w:name w:val="ListLabel 5"/>
    <w:rsid w:val="00951ADB"/>
    <w:rPr>
      <w:rFonts w:ascii="Arial" w:hAnsi="Arial"/>
      <w:i w:val="0"/>
      <w:sz w:val="15"/>
    </w:rPr>
  </w:style>
  <w:style w:type="character" w:customStyle="1" w:styleId="ListLabel6">
    <w:name w:val="ListLabel 6"/>
    <w:rsid w:val="00951ADB"/>
    <w:rPr>
      <w:color w:val="000000"/>
    </w:rPr>
  </w:style>
  <w:style w:type="character" w:customStyle="1" w:styleId="ListLabel7">
    <w:name w:val="ListLabel 7"/>
    <w:rsid w:val="00951ADB"/>
    <w:rPr>
      <w:rFonts w:eastAsia="Calibri" w:cs="Arial"/>
      <w:b w:val="0"/>
      <w:color w:val="00000A"/>
    </w:rPr>
  </w:style>
  <w:style w:type="character" w:customStyle="1" w:styleId="ListLabel8">
    <w:name w:val="ListLabel 8"/>
    <w:rsid w:val="00951ADB"/>
    <w:rPr>
      <w:rFonts w:cs="Courier New"/>
    </w:rPr>
  </w:style>
  <w:style w:type="character" w:customStyle="1" w:styleId="ListLabel9">
    <w:name w:val="ListLabel 9"/>
    <w:rsid w:val="00951ADB"/>
    <w:rPr>
      <w:rFonts w:cs="Courier New"/>
    </w:rPr>
  </w:style>
  <w:style w:type="character" w:customStyle="1" w:styleId="ListLabel10">
    <w:name w:val="ListLabel 10"/>
    <w:rsid w:val="00951ADB"/>
    <w:rPr>
      <w:rFonts w:cs="Courier New"/>
    </w:rPr>
  </w:style>
  <w:style w:type="character" w:customStyle="1" w:styleId="ListLabel11">
    <w:name w:val="ListLabel 11"/>
    <w:rsid w:val="00951ADB"/>
    <w:rPr>
      <w:rFonts w:eastAsia="Calibri" w:cs="Arial"/>
    </w:rPr>
  </w:style>
  <w:style w:type="character" w:customStyle="1" w:styleId="ListLabel12">
    <w:name w:val="ListLabel 12"/>
    <w:rsid w:val="00951ADB"/>
    <w:rPr>
      <w:rFonts w:cs="Courier New"/>
    </w:rPr>
  </w:style>
  <w:style w:type="character" w:customStyle="1" w:styleId="ListLabel13">
    <w:name w:val="ListLabel 13"/>
    <w:rsid w:val="00951ADB"/>
    <w:rPr>
      <w:rFonts w:cs="Courier New"/>
    </w:rPr>
  </w:style>
  <w:style w:type="character" w:customStyle="1" w:styleId="ListLabel14">
    <w:name w:val="ListLabel 14"/>
    <w:rsid w:val="00951ADB"/>
    <w:rPr>
      <w:rFonts w:cs="Courier New"/>
    </w:rPr>
  </w:style>
  <w:style w:type="character" w:customStyle="1" w:styleId="ListLabel15">
    <w:name w:val="ListLabel 15"/>
    <w:rsid w:val="00951ADB"/>
    <w:rPr>
      <w:rFonts w:eastAsia="Calibri" w:cs="Arial"/>
      <w:color w:val="FF0000"/>
    </w:rPr>
  </w:style>
  <w:style w:type="character" w:customStyle="1" w:styleId="ListLabel16">
    <w:name w:val="ListLabel 16"/>
    <w:rsid w:val="00951ADB"/>
    <w:rPr>
      <w:rFonts w:cs="Courier New"/>
    </w:rPr>
  </w:style>
  <w:style w:type="character" w:customStyle="1" w:styleId="ListLabel17">
    <w:name w:val="ListLabel 17"/>
    <w:rsid w:val="00951ADB"/>
    <w:rPr>
      <w:rFonts w:cs="Courier New"/>
    </w:rPr>
  </w:style>
  <w:style w:type="character" w:customStyle="1" w:styleId="ListLabel18">
    <w:name w:val="ListLabel 18"/>
    <w:rsid w:val="00951ADB"/>
    <w:rPr>
      <w:rFonts w:cs="Courier New"/>
    </w:rPr>
  </w:style>
  <w:style w:type="character" w:customStyle="1" w:styleId="ListLabel19">
    <w:name w:val="ListLabel 19"/>
    <w:rsid w:val="00951ADB"/>
    <w:rPr>
      <w:rFonts w:cs="Courier New"/>
    </w:rPr>
  </w:style>
  <w:style w:type="character" w:customStyle="1" w:styleId="ListLabel20">
    <w:name w:val="ListLabel 20"/>
    <w:rsid w:val="00951ADB"/>
    <w:rPr>
      <w:rFonts w:cs="Courier New"/>
    </w:rPr>
  </w:style>
  <w:style w:type="character" w:customStyle="1" w:styleId="ListLabel21">
    <w:name w:val="ListLabel 21"/>
    <w:rsid w:val="00951ADB"/>
    <w:rPr>
      <w:rFonts w:cs="Courier New"/>
    </w:rPr>
  </w:style>
  <w:style w:type="character" w:customStyle="1" w:styleId="Caratterenotaapidipagina">
    <w:name w:val="Carattere nota a piè di pagina"/>
    <w:rsid w:val="00951ADB"/>
  </w:style>
  <w:style w:type="character" w:customStyle="1" w:styleId="Caratterenotadichiusura">
    <w:name w:val="Carattere nota di chiusura"/>
    <w:rsid w:val="00951ADB"/>
  </w:style>
  <w:style w:type="character" w:customStyle="1" w:styleId="ListLabel22">
    <w:name w:val="ListLabel 22"/>
    <w:rsid w:val="00951ADB"/>
    <w:rPr>
      <w:sz w:val="16"/>
      <w:szCs w:val="16"/>
    </w:rPr>
  </w:style>
  <w:style w:type="character" w:customStyle="1" w:styleId="ListLabel23">
    <w:name w:val="ListLabel 23"/>
    <w:rsid w:val="00951ADB"/>
    <w:rPr>
      <w:rFonts w:ascii="Arial" w:hAnsi="Arial" w:cs="Symbol"/>
      <w:sz w:val="15"/>
    </w:rPr>
  </w:style>
  <w:style w:type="character" w:customStyle="1" w:styleId="ListLabel24">
    <w:name w:val="ListLabel 24"/>
    <w:rsid w:val="00951ADB"/>
    <w:rPr>
      <w:rFonts w:ascii="Arial" w:hAnsi="Arial"/>
      <w:b/>
      <w:i w:val="0"/>
      <w:sz w:val="15"/>
    </w:rPr>
  </w:style>
  <w:style w:type="character" w:customStyle="1" w:styleId="ListLabel25">
    <w:name w:val="ListLabel 25"/>
    <w:rsid w:val="00951ADB"/>
    <w:rPr>
      <w:rFonts w:ascii="Arial" w:hAnsi="Arial"/>
      <w:i w:val="0"/>
      <w:sz w:val="15"/>
    </w:rPr>
  </w:style>
  <w:style w:type="character" w:customStyle="1" w:styleId="ListLabel26">
    <w:name w:val="ListLabel 26"/>
    <w:rsid w:val="00951ADB"/>
    <w:rPr>
      <w:rFonts w:ascii="Arial" w:hAnsi="Arial" w:cs="Symbol"/>
      <w:sz w:val="15"/>
    </w:rPr>
  </w:style>
  <w:style w:type="character" w:customStyle="1" w:styleId="ListLabel27">
    <w:name w:val="ListLabel 27"/>
    <w:rsid w:val="00951ADB"/>
    <w:rPr>
      <w:rFonts w:ascii="Arial" w:hAnsi="Arial" w:cs="Courier New"/>
      <w:sz w:val="14"/>
    </w:rPr>
  </w:style>
  <w:style w:type="character" w:customStyle="1" w:styleId="ListLabel28">
    <w:name w:val="ListLabel 28"/>
    <w:rsid w:val="00951ADB"/>
    <w:rPr>
      <w:rFonts w:cs="Courier New"/>
    </w:rPr>
  </w:style>
  <w:style w:type="character" w:customStyle="1" w:styleId="ListLabel29">
    <w:name w:val="ListLabel 29"/>
    <w:rsid w:val="00951ADB"/>
    <w:rPr>
      <w:rFonts w:cs="Wingdings"/>
    </w:rPr>
  </w:style>
  <w:style w:type="character" w:customStyle="1" w:styleId="ListLabel30">
    <w:name w:val="ListLabel 30"/>
    <w:rsid w:val="00951ADB"/>
    <w:rPr>
      <w:rFonts w:cs="Symbol"/>
    </w:rPr>
  </w:style>
  <w:style w:type="character" w:customStyle="1" w:styleId="ListLabel31">
    <w:name w:val="ListLabel 31"/>
    <w:rsid w:val="00951ADB"/>
    <w:rPr>
      <w:rFonts w:cs="Courier New"/>
    </w:rPr>
  </w:style>
  <w:style w:type="character" w:customStyle="1" w:styleId="ListLabel32">
    <w:name w:val="ListLabel 32"/>
    <w:rsid w:val="00951ADB"/>
    <w:rPr>
      <w:rFonts w:cs="Wingdings"/>
    </w:rPr>
  </w:style>
  <w:style w:type="character" w:customStyle="1" w:styleId="ListLabel33">
    <w:name w:val="ListLabel 33"/>
    <w:rsid w:val="00951ADB"/>
    <w:rPr>
      <w:rFonts w:cs="Symbol"/>
    </w:rPr>
  </w:style>
  <w:style w:type="character" w:customStyle="1" w:styleId="ListLabel34">
    <w:name w:val="ListLabel 34"/>
    <w:rsid w:val="00951ADB"/>
    <w:rPr>
      <w:rFonts w:cs="Courier New"/>
    </w:rPr>
  </w:style>
  <w:style w:type="character" w:customStyle="1" w:styleId="ListLabel35">
    <w:name w:val="ListLabel 35"/>
    <w:rsid w:val="00951ADB"/>
    <w:rPr>
      <w:rFonts w:cs="Wingdings"/>
    </w:rPr>
  </w:style>
  <w:style w:type="character" w:customStyle="1" w:styleId="ListLabel36">
    <w:name w:val="ListLabel 36"/>
    <w:rsid w:val="00951ADB"/>
    <w:rPr>
      <w:rFonts w:ascii="Arial" w:hAnsi="Arial" w:cs="Symbol"/>
      <w:sz w:val="15"/>
    </w:rPr>
  </w:style>
  <w:style w:type="character" w:customStyle="1" w:styleId="ListLabel37">
    <w:name w:val="ListLabel 37"/>
    <w:rsid w:val="00951ADB"/>
    <w:rPr>
      <w:rFonts w:ascii="Arial" w:hAnsi="Arial"/>
      <w:b/>
      <w:i w:val="0"/>
      <w:sz w:val="15"/>
    </w:rPr>
  </w:style>
  <w:style w:type="character" w:customStyle="1" w:styleId="ListLabel38">
    <w:name w:val="ListLabel 38"/>
    <w:rsid w:val="00951ADB"/>
    <w:rPr>
      <w:rFonts w:ascii="Arial" w:hAnsi="Arial"/>
      <w:i w:val="0"/>
      <w:sz w:val="15"/>
    </w:rPr>
  </w:style>
  <w:style w:type="character" w:customStyle="1" w:styleId="ListLabel39">
    <w:name w:val="ListLabel 39"/>
    <w:rsid w:val="00951ADB"/>
    <w:rPr>
      <w:rFonts w:ascii="Arial" w:hAnsi="Arial" w:cs="Symbol"/>
      <w:sz w:val="15"/>
    </w:rPr>
  </w:style>
  <w:style w:type="character" w:customStyle="1" w:styleId="ListLabel40">
    <w:name w:val="ListLabel 40"/>
    <w:rsid w:val="00951ADB"/>
    <w:rPr>
      <w:rFonts w:cs="Courier New"/>
      <w:sz w:val="14"/>
    </w:rPr>
  </w:style>
  <w:style w:type="character" w:customStyle="1" w:styleId="ListLabel41">
    <w:name w:val="ListLabel 41"/>
    <w:rsid w:val="00951ADB"/>
    <w:rPr>
      <w:rFonts w:cs="Courier New"/>
    </w:rPr>
  </w:style>
  <w:style w:type="character" w:customStyle="1" w:styleId="ListLabel42">
    <w:name w:val="ListLabel 42"/>
    <w:rsid w:val="00951ADB"/>
    <w:rPr>
      <w:rFonts w:cs="Wingdings"/>
    </w:rPr>
  </w:style>
  <w:style w:type="character" w:customStyle="1" w:styleId="ListLabel43">
    <w:name w:val="ListLabel 43"/>
    <w:rsid w:val="00951ADB"/>
    <w:rPr>
      <w:rFonts w:cs="Symbol"/>
    </w:rPr>
  </w:style>
  <w:style w:type="character" w:customStyle="1" w:styleId="ListLabel44">
    <w:name w:val="ListLabel 44"/>
    <w:rsid w:val="00951ADB"/>
    <w:rPr>
      <w:rFonts w:cs="Courier New"/>
    </w:rPr>
  </w:style>
  <w:style w:type="character" w:customStyle="1" w:styleId="ListLabel45">
    <w:name w:val="ListLabel 45"/>
    <w:rsid w:val="00951ADB"/>
    <w:rPr>
      <w:rFonts w:cs="Wingdings"/>
    </w:rPr>
  </w:style>
  <w:style w:type="character" w:customStyle="1" w:styleId="ListLabel46">
    <w:name w:val="ListLabel 46"/>
    <w:rsid w:val="00951ADB"/>
    <w:rPr>
      <w:rFonts w:cs="Symbol"/>
    </w:rPr>
  </w:style>
  <w:style w:type="character" w:customStyle="1" w:styleId="ListLabel47">
    <w:name w:val="ListLabel 47"/>
    <w:rsid w:val="00951ADB"/>
    <w:rPr>
      <w:rFonts w:cs="Courier New"/>
    </w:rPr>
  </w:style>
  <w:style w:type="character" w:customStyle="1" w:styleId="ListLabel48">
    <w:name w:val="ListLabel 48"/>
    <w:rsid w:val="00951ADB"/>
    <w:rPr>
      <w:rFonts w:cs="Wingdings"/>
    </w:rPr>
  </w:style>
  <w:style w:type="character" w:customStyle="1" w:styleId="ListLabel49">
    <w:name w:val="ListLabel 49"/>
    <w:rsid w:val="00951ADB"/>
    <w:rPr>
      <w:rFonts w:ascii="Arial" w:hAnsi="Arial" w:cs="Symbol"/>
      <w:sz w:val="15"/>
    </w:rPr>
  </w:style>
  <w:style w:type="character" w:customStyle="1" w:styleId="ListLabel50">
    <w:name w:val="ListLabel 50"/>
    <w:rsid w:val="00951ADB"/>
    <w:rPr>
      <w:rFonts w:ascii="Arial" w:hAnsi="Arial"/>
      <w:b/>
      <w:i w:val="0"/>
      <w:sz w:val="15"/>
    </w:rPr>
  </w:style>
  <w:style w:type="character" w:customStyle="1" w:styleId="ListLabel51">
    <w:name w:val="ListLabel 51"/>
    <w:rsid w:val="00951ADB"/>
    <w:rPr>
      <w:rFonts w:ascii="Arial" w:hAnsi="Arial"/>
      <w:i w:val="0"/>
      <w:sz w:val="15"/>
    </w:rPr>
  </w:style>
  <w:style w:type="character" w:customStyle="1" w:styleId="ListLabel52">
    <w:name w:val="ListLabel 52"/>
    <w:rsid w:val="00951ADB"/>
    <w:rPr>
      <w:rFonts w:ascii="Arial" w:hAnsi="Arial" w:cs="Symbol"/>
      <w:sz w:val="15"/>
    </w:rPr>
  </w:style>
  <w:style w:type="character" w:customStyle="1" w:styleId="ListLabel53">
    <w:name w:val="ListLabel 53"/>
    <w:rsid w:val="00951ADB"/>
    <w:rPr>
      <w:rFonts w:cs="Courier New"/>
      <w:sz w:val="14"/>
    </w:rPr>
  </w:style>
  <w:style w:type="character" w:customStyle="1" w:styleId="ListLabel54">
    <w:name w:val="ListLabel 54"/>
    <w:rsid w:val="00951ADB"/>
    <w:rPr>
      <w:rFonts w:cs="Courier New"/>
    </w:rPr>
  </w:style>
  <w:style w:type="character" w:customStyle="1" w:styleId="ListLabel55">
    <w:name w:val="ListLabel 55"/>
    <w:rsid w:val="00951ADB"/>
    <w:rPr>
      <w:rFonts w:cs="Wingdings"/>
    </w:rPr>
  </w:style>
  <w:style w:type="character" w:customStyle="1" w:styleId="ListLabel56">
    <w:name w:val="ListLabel 56"/>
    <w:rsid w:val="00951ADB"/>
    <w:rPr>
      <w:rFonts w:cs="Symbol"/>
    </w:rPr>
  </w:style>
  <w:style w:type="character" w:customStyle="1" w:styleId="ListLabel57">
    <w:name w:val="ListLabel 57"/>
    <w:rsid w:val="00951ADB"/>
    <w:rPr>
      <w:rFonts w:cs="Courier New"/>
    </w:rPr>
  </w:style>
  <w:style w:type="character" w:customStyle="1" w:styleId="ListLabel58">
    <w:name w:val="ListLabel 58"/>
    <w:rsid w:val="00951ADB"/>
    <w:rPr>
      <w:rFonts w:cs="Wingdings"/>
    </w:rPr>
  </w:style>
  <w:style w:type="character" w:customStyle="1" w:styleId="ListLabel59">
    <w:name w:val="ListLabel 59"/>
    <w:rsid w:val="00951ADB"/>
    <w:rPr>
      <w:rFonts w:cs="Symbol"/>
    </w:rPr>
  </w:style>
  <w:style w:type="character" w:customStyle="1" w:styleId="ListLabel60">
    <w:name w:val="ListLabel 60"/>
    <w:rsid w:val="00951ADB"/>
    <w:rPr>
      <w:rFonts w:cs="Courier New"/>
    </w:rPr>
  </w:style>
  <w:style w:type="character" w:customStyle="1" w:styleId="ListLabel61">
    <w:name w:val="ListLabel 61"/>
    <w:rsid w:val="00951ADB"/>
    <w:rPr>
      <w:rFonts w:cs="Wingdings"/>
    </w:rPr>
  </w:style>
  <w:style w:type="character" w:customStyle="1" w:styleId="ListLabel62">
    <w:name w:val="ListLabel 62"/>
    <w:rsid w:val="00951ADB"/>
    <w:rPr>
      <w:rFonts w:ascii="Arial" w:hAnsi="Arial" w:cs="Symbol"/>
      <w:sz w:val="15"/>
    </w:rPr>
  </w:style>
  <w:style w:type="character" w:customStyle="1" w:styleId="ListLabel63">
    <w:name w:val="ListLabel 63"/>
    <w:rsid w:val="00951ADB"/>
    <w:rPr>
      <w:rFonts w:ascii="Arial" w:hAnsi="Arial"/>
      <w:b/>
      <w:i w:val="0"/>
      <w:sz w:val="15"/>
    </w:rPr>
  </w:style>
  <w:style w:type="character" w:customStyle="1" w:styleId="ListLabel64">
    <w:name w:val="ListLabel 64"/>
    <w:rsid w:val="00951ADB"/>
    <w:rPr>
      <w:rFonts w:ascii="Arial" w:hAnsi="Arial"/>
      <w:i w:val="0"/>
      <w:sz w:val="15"/>
    </w:rPr>
  </w:style>
  <w:style w:type="character" w:customStyle="1" w:styleId="ListLabel65">
    <w:name w:val="ListLabel 65"/>
    <w:rsid w:val="00951ADB"/>
    <w:rPr>
      <w:rFonts w:ascii="Arial" w:hAnsi="Arial" w:cs="Symbol"/>
      <w:sz w:val="15"/>
    </w:rPr>
  </w:style>
  <w:style w:type="character" w:customStyle="1" w:styleId="ListLabel66">
    <w:name w:val="ListLabel 66"/>
    <w:rsid w:val="00951ADB"/>
    <w:rPr>
      <w:rFonts w:cs="Courier New"/>
      <w:sz w:val="14"/>
    </w:rPr>
  </w:style>
  <w:style w:type="character" w:customStyle="1" w:styleId="ListLabel67">
    <w:name w:val="ListLabel 67"/>
    <w:rsid w:val="00951ADB"/>
    <w:rPr>
      <w:rFonts w:cs="Courier New"/>
    </w:rPr>
  </w:style>
  <w:style w:type="character" w:customStyle="1" w:styleId="ListLabel68">
    <w:name w:val="ListLabel 68"/>
    <w:rsid w:val="00951ADB"/>
    <w:rPr>
      <w:rFonts w:cs="Wingdings"/>
    </w:rPr>
  </w:style>
  <w:style w:type="character" w:customStyle="1" w:styleId="ListLabel69">
    <w:name w:val="ListLabel 69"/>
    <w:rsid w:val="00951ADB"/>
    <w:rPr>
      <w:rFonts w:cs="Symbol"/>
    </w:rPr>
  </w:style>
  <w:style w:type="character" w:customStyle="1" w:styleId="ListLabel70">
    <w:name w:val="ListLabel 70"/>
    <w:rsid w:val="00951ADB"/>
    <w:rPr>
      <w:rFonts w:cs="Courier New"/>
    </w:rPr>
  </w:style>
  <w:style w:type="character" w:customStyle="1" w:styleId="ListLabel71">
    <w:name w:val="ListLabel 71"/>
    <w:rsid w:val="00951ADB"/>
    <w:rPr>
      <w:rFonts w:cs="Wingdings"/>
    </w:rPr>
  </w:style>
  <w:style w:type="character" w:customStyle="1" w:styleId="ListLabel72">
    <w:name w:val="ListLabel 72"/>
    <w:rsid w:val="00951ADB"/>
    <w:rPr>
      <w:rFonts w:cs="Symbol"/>
    </w:rPr>
  </w:style>
  <w:style w:type="character" w:customStyle="1" w:styleId="ListLabel73">
    <w:name w:val="ListLabel 73"/>
    <w:rsid w:val="00951ADB"/>
    <w:rPr>
      <w:rFonts w:cs="Courier New"/>
    </w:rPr>
  </w:style>
  <w:style w:type="character" w:customStyle="1" w:styleId="ListLabel74">
    <w:name w:val="ListLabel 74"/>
    <w:rsid w:val="00951ADB"/>
    <w:rPr>
      <w:rFonts w:cs="Wingdings"/>
    </w:rPr>
  </w:style>
  <w:style w:type="paragraph" w:customStyle="1" w:styleId="Titolo10">
    <w:name w:val="Titolo1"/>
    <w:basedOn w:val="Normale"/>
    <w:next w:val="Corpotesto"/>
    <w:rsid w:val="00951ADB"/>
    <w:pPr>
      <w:keepNext/>
      <w:suppressAutoHyphens/>
      <w:spacing w:before="240" w:after="120"/>
    </w:pPr>
    <w:rPr>
      <w:rFonts w:ascii="Liberation Sans" w:eastAsia="Arial Unicode MS" w:hAnsi="Liberation Sans" w:cs="Mangal"/>
      <w:color w:val="00000A"/>
      <w:kern w:val="1"/>
      <w:sz w:val="28"/>
      <w:szCs w:val="28"/>
      <w:lang w:bidi="it-IT"/>
    </w:rPr>
  </w:style>
  <w:style w:type="paragraph" w:styleId="Didascalia">
    <w:name w:val="caption"/>
    <w:basedOn w:val="Normale"/>
    <w:qFormat/>
    <w:rsid w:val="00951ADB"/>
    <w:pPr>
      <w:suppressLineNumbers/>
      <w:suppressAutoHyphens/>
      <w:spacing w:before="120" w:after="120"/>
    </w:pPr>
    <w:rPr>
      <w:rFonts w:eastAsia="Calibri" w:cs="Mangal"/>
      <w:i/>
      <w:iCs/>
      <w:color w:val="00000A"/>
      <w:kern w:val="1"/>
      <w:lang w:bidi="it-IT"/>
    </w:rPr>
  </w:style>
  <w:style w:type="paragraph" w:customStyle="1" w:styleId="NormalBold">
    <w:name w:val="NormalBold"/>
    <w:basedOn w:val="Normale"/>
    <w:rsid w:val="00951ADB"/>
    <w:pPr>
      <w:widowControl w:val="0"/>
      <w:suppressAutoHyphens/>
    </w:pPr>
    <w:rPr>
      <w:b/>
      <w:color w:val="00000A"/>
      <w:kern w:val="1"/>
      <w:szCs w:val="22"/>
      <w:lang w:bidi="it-IT"/>
    </w:rPr>
  </w:style>
  <w:style w:type="paragraph" w:customStyle="1" w:styleId="Testonotaapidipagina1">
    <w:name w:val="Testo nota a piè di pagina1"/>
    <w:basedOn w:val="Normale"/>
    <w:rsid w:val="00951ADB"/>
    <w:pPr>
      <w:suppressAutoHyphens/>
      <w:ind w:left="720" w:hanging="720"/>
    </w:pPr>
    <w:rPr>
      <w:rFonts w:eastAsia="Calibri"/>
      <w:color w:val="00000A"/>
      <w:kern w:val="1"/>
      <w:sz w:val="20"/>
      <w:szCs w:val="20"/>
      <w:lang w:bidi="it-IT"/>
    </w:rPr>
  </w:style>
  <w:style w:type="paragraph" w:customStyle="1" w:styleId="Text1">
    <w:name w:val="Text 1"/>
    <w:basedOn w:val="Normale"/>
    <w:rsid w:val="00951ADB"/>
    <w:pPr>
      <w:suppressAutoHyphens/>
      <w:spacing w:before="120" w:after="120"/>
      <w:ind w:left="850"/>
    </w:pPr>
    <w:rPr>
      <w:rFonts w:eastAsia="Calibri"/>
      <w:color w:val="00000A"/>
      <w:kern w:val="1"/>
      <w:szCs w:val="22"/>
      <w:lang w:bidi="it-IT"/>
    </w:rPr>
  </w:style>
  <w:style w:type="paragraph" w:customStyle="1" w:styleId="NormalLeft">
    <w:name w:val="Normal Left"/>
    <w:basedOn w:val="Normale"/>
    <w:rsid w:val="00951ADB"/>
    <w:pPr>
      <w:suppressAutoHyphens/>
      <w:spacing w:before="120" w:after="120"/>
    </w:pPr>
    <w:rPr>
      <w:rFonts w:eastAsia="Calibri"/>
      <w:color w:val="00000A"/>
      <w:kern w:val="1"/>
      <w:szCs w:val="22"/>
      <w:lang w:bidi="it-IT"/>
    </w:rPr>
  </w:style>
  <w:style w:type="paragraph" w:customStyle="1" w:styleId="Tiret0">
    <w:name w:val="Tiret 0"/>
    <w:basedOn w:val="Normale"/>
    <w:rsid w:val="00951ADB"/>
    <w:pPr>
      <w:suppressAutoHyphens/>
      <w:spacing w:before="120" w:after="120"/>
    </w:pPr>
    <w:rPr>
      <w:rFonts w:eastAsia="Calibri"/>
      <w:color w:val="00000A"/>
      <w:kern w:val="1"/>
      <w:szCs w:val="22"/>
      <w:lang w:bidi="it-IT"/>
    </w:rPr>
  </w:style>
  <w:style w:type="paragraph" w:customStyle="1" w:styleId="Tiret1">
    <w:name w:val="Tiret 1"/>
    <w:basedOn w:val="Normale"/>
    <w:rsid w:val="00951ADB"/>
    <w:pPr>
      <w:suppressAutoHyphens/>
      <w:spacing w:before="120" w:after="120"/>
    </w:pPr>
    <w:rPr>
      <w:rFonts w:eastAsia="Calibri"/>
      <w:color w:val="00000A"/>
      <w:kern w:val="1"/>
      <w:szCs w:val="22"/>
      <w:lang w:bidi="it-IT"/>
    </w:rPr>
  </w:style>
  <w:style w:type="paragraph" w:customStyle="1" w:styleId="NumPar1">
    <w:name w:val="NumPar 1"/>
    <w:basedOn w:val="Normale"/>
    <w:rsid w:val="00951ADB"/>
    <w:pPr>
      <w:suppressAutoHyphens/>
      <w:spacing w:before="120" w:after="120"/>
    </w:pPr>
    <w:rPr>
      <w:rFonts w:eastAsia="Calibri"/>
      <w:color w:val="00000A"/>
      <w:kern w:val="1"/>
      <w:szCs w:val="22"/>
      <w:lang w:bidi="it-IT"/>
    </w:rPr>
  </w:style>
  <w:style w:type="paragraph" w:customStyle="1" w:styleId="NumPar2">
    <w:name w:val="NumPar 2"/>
    <w:basedOn w:val="Normale"/>
    <w:rsid w:val="00951ADB"/>
    <w:pPr>
      <w:suppressAutoHyphens/>
      <w:spacing w:before="120" w:after="120"/>
    </w:pPr>
    <w:rPr>
      <w:rFonts w:eastAsia="Calibri"/>
      <w:color w:val="00000A"/>
      <w:kern w:val="1"/>
      <w:szCs w:val="22"/>
      <w:lang w:bidi="it-IT"/>
    </w:rPr>
  </w:style>
  <w:style w:type="paragraph" w:customStyle="1" w:styleId="NumPar3">
    <w:name w:val="NumPar 3"/>
    <w:basedOn w:val="Normale"/>
    <w:rsid w:val="00951ADB"/>
    <w:pPr>
      <w:suppressAutoHyphens/>
      <w:spacing w:before="120" w:after="120"/>
    </w:pPr>
    <w:rPr>
      <w:rFonts w:eastAsia="Calibri"/>
      <w:color w:val="00000A"/>
      <w:kern w:val="1"/>
      <w:szCs w:val="22"/>
      <w:lang w:bidi="it-IT"/>
    </w:rPr>
  </w:style>
  <w:style w:type="paragraph" w:customStyle="1" w:styleId="NumPar4">
    <w:name w:val="NumPar 4"/>
    <w:basedOn w:val="Normale"/>
    <w:rsid w:val="00951ADB"/>
    <w:pPr>
      <w:suppressAutoHyphens/>
      <w:spacing w:before="120" w:after="120"/>
    </w:pPr>
    <w:rPr>
      <w:rFonts w:eastAsia="Calibri"/>
      <w:color w:val="00000A"/>
      <w:kern w:val="1"/>
      <w:szCs w:val="22"/>
      <w:lang w:bidi="it-IT"/>
    </w:rPr>
  </w:style>
  <w:style w:type="paragraph" w:customStyle="1" w:styleId="ChapterTitle">
    <w:name w:val="ChapterTitle"/>
    <w:basedOn w:val="Normale"/>
    <w:rsid w:val="00951ADB"/>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951ADB"/>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951ADB"/>
    <w:pPr>
      <w:suppressAutoHyphens/>
      <w:spacing w:before="120" w:after="120"/>
      <w:jc w:val="center"/>
    </w:pPr>
    <w:rPr>
      <w:rFonts w:eastAsia="Calibri"/>
      <w:b/>
      <w:color w:val="00000A"/>
      <w:kern w:val="1"/>
      <w:szCs w:val="22"/>
      <w:u w:val="single"/>
      <w:lang w:bidi="it-IT"/>
    </w:rPr>
  </w:style>
  <w:style w:type="paragraph" w:customStyle="1" w:styleId="Titrearticle">
    <w:name w:val="Titre article"/>
    <w:basedOn w:val="Normale"/>
    <w:rsid w:val="00951ADB"/>
    <w:pPr>
      <w:keepNext/>
      <w:suppressAutoHyphens/>
      <w:spacing w:before="360" w:after="120"/>
      <w:jc w:val="center"/>
    </w:pPr>
    <w:rPr>
      <w:rFonts w:eastAsia="Calibri"/>
      <w:i/>
      <w:color w:val="00000A"/>
      <w:kern w:val="1"/>
      <w:szCs w:val="22"/>
      <w:lang w:bidi="it-IT"/>
    </w:rPr>
  </w:style>
  <w:style w:type="paragraph" w:customStyle="1" w:styleId="Testofumetto1">
    <w:name w:val="Testo fumetto1"/>
    <w:basedOn w:val="Normale"/>
    <w:rsid w:val="00951ADB"/>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951ADB"/>
    <w:pPr>
      <w:suppressAutoHyphens/>
      <w:spacing w:before="280" w:after="280"/>
    </w:pPr>
    <w:rPr>
      <w:color w:val="00000A"/>
      <w:kern w:val="1"/>
    </w:rPr>
  </w:style>
  <w:style w:type="paragraph" w:customStyle="1" w:styleId="Titolotabella">
    <w:name w:val="Titolo tabella"/>
    <w:basedOn w:val="Contenutotabella"/>
    <w:rsid w:val="00951ADB"/>
    <w:pPr>
      <w:suppressLineNumbers w:val="0"/>
      <w:spacing w:before="120" w:after="120" w:line="240" w:lineRule="auto"/>
    </w:pPr>
    <w:rPr>
      <w:rFonts w:eastAsia="Calibri"/>
      <w:color w:val="00000A"/>
      <w:kern w:val="1"/>
      <w:sz w:val="24"/>
      <w:szCs w:val="22"/>
      <w:lang w:eastAsia="it-IT" w:bidi="it-IT"/>
    </w:rPr>
  </w:style>
  <w:style w:type="character" w:customStyle="1" w:styleId="small">
    <w:name w:val="small"/>
    <w:basedOn w:val="Carpredefinitoparagrafo"/>
    <w:rsid w:val="00951ADB"/>
  </w:style>
  <w:style w:type="character" w:customStyle="1" w:styleId="TestofumettoCarattere1">
    <w:name w:val="Testo fumetto Carattere1"/>
    <w:uiPriority w:val="99"/>
    <w:semiHidden/>
    <w:rsid w:val="00951ADB"/>
    <w:rPr>
      <w:rFonts w:ascii="Tahoma" w:eastAsia="Calibri" w:hAnsi="Tahoma" w:cs="Tahoma"/>
      <w:color w:val="00000A"/>
      <w:kern w:val="1"/>
      <w:sz w:val="16"/>
      <w:szCs w:val="16"/>
      <w:lang w:bidi="it-IT"/>
    </w:rPr>
  </w:style>
  <w:style w:type="character" w:customStyle="1" w:styleId="PidipaginaCarattere1">
    <w:name w:val="Piè di pagina Carattere1"/>
    <w:uiPriority w:val="99"/>
    <w:rsid w:val="00951ADB"/>
    <w:rPr>
      <w:rFonts w:eastAsia="Calibri"/>
      <w:color w:val="00000A"/>
      <w:kern w:val="1"/>
      <w:sz w:val="24"/>
      <w:szCs w:val="22"/>
      <w:lang w:bidi="it-IT"/>
    </w:rPr>
  </w:style>
  <w:style w:type="character" w:customStyle="1" w:styleId="IntestazioneCarattere1">
    <w:name w:val="Intestazione Carattere1"/>
    <w:rsid w:val="00951ADB"/>
    <w:rPr>
      <w:rFonts w:eastAsia="Calibri"/>
      <w:color w:val="00000A"/>
      <w:kern w:val="1"/>
      <w:sz w:val="24"/>
      <w:szCs w:val="22"/>
      <w:lang w:bidi="it-IT"/>
    </w:rPr>
  </w:style>
  <w:style w:type="character" w:customStyle="1" w:styleId="TestonotaapidipaginaCarattere1">
    <w:name w:val="Testo nota a piè di pagina Carattere1"/>
    <w:rsid w:val="00951ADB"/>
    <w:rPr>
      <w:rFonts w:eastAsia="Calibri"/>
      <w:color w:val="00000A"/>
      <w:kern w:val="1"/>
      <w:sz w:val="24"/>
      <w:szCs w:val="22"/>
      <w:lang w:bidi="it-IT"/>
    </w:rPr>
  </w:style>
  <w:style w:type="paragraph" w:customStyle="1" w:styleId="Standard">
    <w:name w:val="Standard"/>
    <w:uiPriority w:val="99"/>
    <w:rsid w:val="00951ADB"/>
    <w:pPr>
      <w:suppressAutoHyphens/>
      <w:autoSpaceDN w:val="0"/>
      <w:textAlignment w:val="baseline"/>
    </w:pPr>
    <w:rPr>
      <w:rFonts w:ascii="Times New Roman" w:eastAsia="Times New Roman" w:hAnsi="Times New Roman"/>
      <w:kern w:val="3"/>
      <w:sz w:val="24"/>
      <w:szCs w:val="24"/>
      <w:lang w:eastAsia="zh-CN"/>
    </w:rPr>
  </w:style>
  <w:style w:type="paragraph" w:styleId="Elenco3">
    <w:name w:val="List 3"/>
    <w:basedOn w:val="Normale"/>
    <w:uiPriority w:val="99"/>
    <w:semiHidden/>
    <w:unhideWhenUsed/>
    <w:rsid w:val="00116213"/>
    <w:pPr>
      <w:ind w:left="849" w:hanging="283"/>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08535953">
      <w:bodyDiv w:val="1"/>
      <w:marLeft w:val="0"/>
      <w:marRight w:val="0"/>
      <w:marTop w:val="0"/>
      <w:marBottom w:val="0"/>
      <w:divBdr>
        <w:top w:val="none" w:sz="0" w:space="0" w:color="auto"/>
        <w:left w:val="none" w:sz="0" w:space="0" w:color="auto"/>
        <w:bottom w:val="none" w:sz="0" w:space="0" w:color="auto"/>
        <w:right w:val="none" w:sz="0" w:space="0" w:color="auto"/>
      </w:divBdr>
    </w:div>
    <w:div w:id="225917887">
      <w:bodyDiv w:val="1"/>
      <w:marLeft w:val="0"/>
      <w:marRight w:val="0"/>
      <w:marTop w:val="0"/>
      <w:marBottom w:val="0"/>
      <w:divBdr>
        <w:top w:val="none" w:sz="0" w:space="0" w:color="auto"/>
        <w:left w:val="none" w:sz="0" w:space="0" w:color="auto"/>
        <w:bottom w:val="none" w:sz="0" w:space="0" w:color="auto"/>
        <w:right w:val="none" w:sz="0" w:space="0" w:color="auto"/>
      </w:divBdr>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91049638">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2080637598">
          <w:marLeft w:val="0"/>
          <w:marRight w:val="0"/>
          <w:marTop w:val="0"/>
          <w:marBottom w:val="0"/>
          <w:divBdr>
            <w:top w:val="none" w:sz="0" w:space="0" w:color="auto"/>
            <w:left w:val="none" w:sz="0" w:space="0" w:color="auto"/>
            <w:bottom w:val="none" w:sz="0" w:space="0" w:color="auto"/>
            <w:right w:val="none" w:sz="0" w:space="0" w:color="auto"/>
          </w:divBdr>
        </w:div>
      </w:divsChild>
    </w:div>
    <w:div w:id="253320859">
      <w:bodyDiv w:val="1"/>
      <w:marLeft w:val="0"/>
      <w:marRight w:val="0"/>
      <w:marTop w:val="0"/>
      <w:marBottom w:val="0"/>
      <w:divBdr>
        <w:top w:val="none" w:sz="0" w:space="0" w:color="auto"/>
        <w:left w:val="none" w:sz="0" w:space="0" w:color="auto"/>
        <w:bottom w:val="none" w:sz="0" w:space="0" w:color="auto"/>
        <w:right w:val="none" w:sz="0" w:space="0" w:color="auto"/>
      </w:divBdr>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1645054">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08218808">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92167270">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2134401769">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sChild>
    </w:div>
    <w:div w:id="874926148">
      <w:bodyDiv w:val="1"/>
      <w:marLeft w:val="0"/>
      <w:marRight w:val="0"/>
      <w:marTop w:val="0"/>
      <w:marBottom w:val="0"/>
      <w:divBdr>
        <w:top w:val="none" w:sz="0" w:space="0" w:color="auto"/>
        <w:left w:val="none" w:sz="0" w:space="0" w:color="auto"/>
        <w:bottom w:val="none" w:sz="0" w:space="0" w:color="auto"/>
        <w:right w:val="none" w:sz="0" w:space="0" w:color="auto"/>
      </w:divBdr>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87822527">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2079204165">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sChild>
    </w:div>
    <w:div w:id="920673891">
      <w:bodyDiv w:val="1"/>
      <w:marLeft w:val="0"/>
      <w:marRight w:val="0"/>
      <w:marTop w:val="0"/>
      <w:marBottom w:val="0"/>
      <w:divBdr>
        <w:top w:val="none" w:sz="0" w:space="0" w:color="auto"/>
        <w:left w:val="none" w:sz="0" w:space="0" w:color="auto"/>
        <w:bottom w:val="none" w:sz="0" w:space="0" w:color="auto"/>
        <w:right w:val="none" w:sz="0" w:space="0" w:color="auto"/>
      </w:divBdr>
      <w:divsChild>
        <w:div w:id="441847855">
          <w:marLeft w:val="0"/>
          <w:marRight w:val="0"/>
          <w:marTop w:val="0"/>
          <w:marBottom w:val="0"/>
          <w:divBdr>
            <w:top w:val="none" w:sz="0" w:space="0" w:color="auto"/>
            <w:left w:val="none" w:sz="0" w:space="0" w:color="auto"/>
            <w:bottom w:val="none" w:sz="0" w:space="0" w:color="auto"/>
            <w:right w:val="none" w:sz="0" w:space="0" w:color="auto"/>
          </w:divBdr>
        </w:div>
        <w:div w:id="1111049412">
          <w:marLeft w:val="0"/>
          <w:marRight w:val="0"/>
          <w:marTop w:val="0"/>
          <w:marBottom w:val="0"/>
          <w:divBdr>
            <w:top w:val="none" w:sz="0" w:space="0" w:color="auto"/>
            <w:left w:val="none" w:sz="0" w:space="0" w:color="auto"/>
            <w:bottom w:val="none" w:sz="0" w:space="0" w:color="auto"/>
            <w:right w:val="none" w:sz="0" w:space="0" w:color="auto"/>
          </w:divBdr>
        </w:div>
        <w:div w:id="1566531233">
          <w:marLeft w:val="0"/>
          <w:marRight w:val="0"/>
          <w:marTop w:val="0"/>
          <w:marBottom w:val="0"/>
          <w:divBdr>
            <w:top w:val="none" w:sz="0" w:space="0" w:color="auto"/>
            <w:left w:val="none" w:sz="0" w:space="0" w:color="auto"/>
            <w:bottom w:val="none" w:sz="0" w:space="0" w:color="auto"/>
            <w:right w:val="none" w:sz="0" w:space="0" w:color="auto"/>
          </w:divBdr>
        </w:div>
        <w:div w:id="1703940984">
          <w:marLeft w:val="0"/>
          <w:marRight w:val="0"/>
          <w:marTop w:val="0"/>
          <w:marBottom w:val="0"/>
          <w:divBdr>
            <w:top w:val="none" w:sz="0" w:space="0" w:color="auto"/>
            <w:left w:val="none" w:sz="0" w:space="0" w:color="auto"/>
            <w:bottom w:val="none" w:sz="0" w:space="0" w:color="auto"/>
            <w:right w:val="none" w:sz="0" w:space="0" w:color="auto"/>
          </w:divBdr>
        </w:div>
        <w:div w:id="1873685729">
          <w:marLeft w:val="0"/>
          <w:marRight w:val="0"/>
          <w:marTop w:val="0"/>
          <w:marBottom w:val="0"/>
          <w:divBdr>
            <w:top w:val="none" w:sz="0" w:space="0" w:color="auto"/>
            <w:left w:val="none" w:sz="0" w:space="0" w:color="auto"/>
            <w:bottom w:val="none" w:sz="0" w:space="0" w:color="auto"/>
            <w:right w:val="none" w:sz="0" w:space="0" w:color="auto"/>
          </w:divBdr>
        </w:div>
      </w:divsChild>
    </w:div>
    <w:div w:id="1166558296">
      <w:bodyDiv w:val="1"/>
      <w:marLeft w:val="0"/>
      <w:marRight w:val="0"/>
      <w:marTop w:val="0"/>
      <w:marBottom w:val="0"/>
      <w:divBdr>
        <w:top w:val="none" w:sz="0" w:space="0" w:color="auto"/>
        <w:left w:val="none" w:sz="0" w:space="0" w:color="auto"/>
        <w:bottom w:val="none" w:sz="0" w:space="0" w:color="auto"/>
        <w:right w:val="none" w:sz="0" w:space="0" w:color="auto"/>
      </w:divBdr>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23354489">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544632906">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sChild>
    </w:div>
    <w:div w:id="1574198240">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08439425">
          <w:marLeft w:val="0"/>
          <w:marRight w:val="0"/>
          <w:marTop w:val="0"/>
          <w:marBottom w:val="0"/>
          <w:divBdr>
            <w:top w:val="none" w:sz="0" w:space="0" w:color="auto"/>
            <w:left w:val="none" w:sz="0" w:space="0" w:color="auto"/>
            <w:bottom w:val="none" w:sz="0" w:space="0" w:color="auto"/>
            <w:right w:val="none" w:sz="0" w:space="0" w:color="auto"/>
          </w:divBdr>
        </w:div>
        <w:div w:id="332998639">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046366028">
      <w:bodyDiv w:val="1"/>
      <w:marLeft w:val="0"/>
      <w:marRight w:val="0"/>
      <w:marTop w:val="0"/>
      <w:marBottom w:val="0"/>
      <w:divBdr>
        <w:top w:val="none" w:sz="0" w:space="0" w:color="auto"/>
        <w:left w:val="none" w:sz="0" w:space="0" w:color="auto"/>
        <w:bottom w:val="none" w:sz="0" w:space="0" w:color="auto"/>
        <w:right w:val="none" w:sz="0" w:space="0" w:color="auto"/>
      </w:divBdr>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127861496">
          <w:marLeft w:val="0"/>
          <w:marRight w:val="0"/>
          <w:marTop w:val="0"/>
          <w:marBottom w:val="0"/>
          <w:divBdr>
            <w:top w:val="none" w:sz="0" w:space="0" w:color="auto"/>
            <w:left w:val="none" w:sz="0" w:space="0" w:color="auto"/>
            <w:bottom w:val="none" w:sz="0" w:space="0" w:color="auto"/>
            <w:right w:val="none" w:sz="0" w:space="0" w:color="auto"/>
          </w:divBdr>
        </w:div>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missariostraordinario.basilicata@cert.regione.basilicata.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8C2BA-8BCA-4C0E-B004-F38CC844D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1586</Words>
  <Characters>9041</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DISCIPLINARE DI GARA</vt:lpstr>
    </vt:vector>
  </TitlesOfParts>
  <Company>HP</Company>
  <LinksUpToDate>false</LinksUpToDate>
  <CharactersWithSpaces>10606</CharactersWithSpaces>
  <SharedDoc>false</SharedDoc>
  <HLinks>
    <vt:vector size="270" baseType="variant">
      <vt:variant>
        <vt:i4>7143476</vt:i4>
      </vt:variant>
      <vt:variant>
        <vt:i4>216</vt:i4>
      </vt:variant>
      <vt:variant>
        <vt:i4>0</vt:i4>
      </vt:variant>
      <vt:variant>
        <vt:i4>5</vt:i4>
      </vt:variant>
      <vt:variant>
        <vt:lpwstr>http://www.avcp.it/riscossioni.html</vt:lpwstr>
      </vt:variant>
      <vt:variant>
        <vt:lpwstr/>
      </vt:variant>
      <vt:variant>
        <vt:i4>4653112</vt:i4>
      </vt:variant>
      <vt:variant>
        <vt:i4>213</vt:i4>
      </vt:variant>
      <vt:variant>
        <vt:i4>0</vt:i4>
      </vt:variant>
      <vt:variant>
        <vt:i4>5</vt:i4>
      </vt:variant>
      <vt:variant>
        <vt:lpwstr>http://www.ivass.it/ivass/imprese_jsp/HomePage.jsp</vt:lpwstr>
      </vt:variant>
      <vt:variant>
        <vt:lpwstr/>
      </vt:variant>
      <vt:variant>
        <vt:i4>2293802</vt:i4>
      </vt:variant>
      <vt:variant>
        <vt:i4>210</vt:i4>
      </vt:variant>
      <vt:variant>
        <vt:i4>0</vt:i4>
      </vt:variant>
      <vt:variant>
        <vt:i4>5</vt:i4>
      </vt:variant>
      <vt:variant>
        <vt:lpwstr>http://www.bancaditalia.it/compiti/vigilanza/avvisi-pub/soggetti-non-legittimati/Intermediari_non_abilitati.pdf</vt:lpwstr>
      </vt:variant>
      <vt:variant>
        <vt:lpwstr/>
      </vt:variant>
      <vt:variant>
        <vt:i4>1376344</vt:i4>
      </vt:variant>
      <vt:variant>
        <vt:i4>207</vt:i4>
      </vt:variant>
      <vt:variant>
        <vt:i4>0</vt:i4>
      </vt:variant>
      <vt:variant>
        <vt:i4>5</vt:i4>
      </vt:variant>
      <vt:variant>
        <vt:lpwstr>http://www.bancaditalia.it/compiti/vigilanza/avvisi-pub/garanzie-finanziarie</vt:lpwstr>
      </vt:variant>
      <vt:variant>
        <vt:lpwstr/>
      </vt:variant>
      <vt:variant>
        <vt:i4>131075</vt:i4>
      </vt:variant>
      <vt:variant>
        <vt:i4>204</vt:i4>
      </vt:variant>
      <vt:variant>
        <vt:i4>0</vt:i4>
      </vt:variant>
      <vt:variant>
        <vt:i4>5</vt:i4>
      </vt:variant>
      <vt:variant>
        <vt:lpwstr>http://www.bancaditalia.it/compiti/vigilanza/intermediari/index.html</vt:lpwstr>
      </vt:variant>
      <vt:variant>
        <vt:lpwstr/>
      </vt:variant>
      <vt:variant>
        <vt:i4>2424946</vt:i4>
      </vt:variant>
      <vt:variant>
        <vt:i4>201</vt:i4>
      </vt:variant>
      <vt:variant>
        <vt:i4>0</vt:i4>
      </vt:variant>
      <vt:variant>
        <vt:i4>5</vt:i4>
      </vt:variant>
      <vt:variant>
        <vt:lpwstr>http://www.avcp.it/portal/public/classic/Servizi/ServiziOnline/AVCpass</vt:lpwstr>
      </vt:variant>
      <vt:variant>
        <vt:lpwstr/>
      </vt:variant>
      <vt:variant>
        <vt:i4>6553638</vt:i4>
      </vt:variant>
      <vt:variant>
        <vt:i4>198</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6553638</vt:i4>
      </vt:variant>
      <vt:variant>
        <vt:i4>195</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393330</vt:i4>
      </vt:variant>
      <vt:variant>
        <vt:i4>192</vt:i4>
      </vt:variant>
      <vt:variant>
        <vt:i4>0</vt:i4>
      </vt:variant>
      <vt:variant>
        <vt:i4>5</vt:i4>
      </vt:variant>
      <vt:variant>
        <vt:lpwstr>mailto:garecuc@pec.comune.tito.pz.it</vt:lpwstr>
      </vt:variant>
      <vt:variant>
        <vt:lpwstr/>
      </vt:variant>
      <vt:variant>
        <vt:i4>6553638</vt:i4>
      </vt:variant>
      <vt:variant>
        <vt:i4>189</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4915320</vt:i4>
      </vt:variant>
      <vt:variant>
        <vt:i4>186</vt:i4>
      </vt:variant>
      <vt:variant>
        <vt:i4>0</vt:i4>
      </vt:variant>
      <vt:variant>
        <vt:i4>5</vt:i4>
      </vt:variant>
      <vt:variant>
        <vt:lpwstr>mailto:cuc.medioagrisauro@pec.comune.corletoperticara.pz.it</vt:lpwstr>
      </vt:variant>
      <vt:variant>
        <vt:lpwstr/>
      </vt:variant>
      <vt:variant>
        <vt:i4>3997770</vt:i4>
      </vt:variant>
      <vt:variant>
        <vt:i4>183</vt:i4>
      </vt:variant>
      <vt:variant>
        <vt:i4>0</vt:i4>
      </vt:variant>
      <vt:variant>
        <vt:i4>5</vt:i4>
      </vt:variant>
      <vt:variant>
        <vt:lpwstr>mailto:_________</vt:lpwstr>
      </vt:variant>
      <vt:variant>
        <vt:lpwstr/>
      </vt:variant>
      <vt:variant>
        <vt:i4>852031</vt:i4>
      </vt:variant>
      <vt:variant>
        <vt:i4>180</vt:i4>
      </vt:variant>
      <vt:variant>
        <vt:i4>0</vt:i4>
      </vt:variant>
      <vt:variant>
        <vt:i4>5</vt:i4>
      </vt:variant>
      <vt:variant>
        <vt:lpwstr>mailto:ufficiourp@comune.tito.pz.it</vt:lpwstr>
      </vt:variant>
      <vt:variant>
        <vt:lpwstr/>
      </vt:variant>
      <vt:variant>
        <vt:i4>6750246</vt:i4>
      </vt:variant>
      <vt:variant>
        <vt:i4>177</vt:i4>
      </vt:variant>
      <vt:variant>
        <vt:i4>0</vt:i4>
      </vt:variant>
      <vt:variant>
        <vt:i4>5</vt:i4>
      </vt:variant>
      <vt:variant>
        <vt:lpwstr>https://www.centralecommittenzatito.it/PortaleAppalti/it/homepage.wp?actionPath=/ExtStr2/do/FrontEnd/Bandi/view.action&amp;currentFrame=7&amp;codice=G0003</vt:lpwstr>
      </vt:variant>
      <vt:variant>
        <vt:lpwstr/>
      </vt:variant>
      <vt:variant>
        <vt:i4>1966130</vt:i4>
      </vt:variant>
      <vt:variant>
        <vt:i4>170</vt:i4>
      </vt:variant>
      <vt:variant>
        <vt:i4>0</vt:i4>
      </vt:variant>
      <vt:variant>
        <vt:i4>5</vt:i4>
      </vt:variant>
      <vt:variant>
        <vt:lpwstr/>
      </vt:variant>
      <vt:variant>
        <vt:lpwstr>_Toc494275573</vt:lpwstr>
      </vt:variant>
      <vt:variant>
        <vt:i4>1966130</vt:i4>
      </vt:variant>
      <vt:variant>
        <vt:i4>164</vt:i4>
      </vt:variant>
      <vt:variant>
        <vt:i4>0</vt:i4>
      </vt:variant>
      <vt:variant>
        <vt:i4>5</vt:i4>
      </vt:variant>
      <vt:variant>
        <vt:lpwstr/>
      </vt:variant>
      <vt:variant>
        <vt:lpwstr>_Toc494275572</vt:lpwstr>
      </vt:variant>
      <vt:variant>
        <vt:i4>1966130</vt:i4>
      </vt:variant>
      <vt:variant>
        <vt:i4>158</vt:i4>
      </vt:variant>
      <vt:variant>
        <vt:i4>0</vt:i4>
      </vt:variant>
      <vt:variant>
        <vt:i4>5</vt:i4>
      </vt:variant>
      <vt:variant>
        <vt:lpwstr/>
      </vt:variant>
      <vt:variant>
        <vt:lpwstr>_Toc494275571</vt:lpwstr>
      </vt:variant>
      <vt:variant>
        <vt:i4>1966130</vt:i4>
      </vt:variant>
      <vt:variant>
        <vt:i4>152</vt:i4>
      </vt:variant>
      <vt:variant>
        <vt:i4>0</vt:i4>
      </vt:variant>
      <vt:variant>
        <vt:i4>5</vt:i4>
      </vt:variant>
      <vt:variant>
        <vt:lpwstr/>
      </vt:variant>
      <vt:variant>
        <vt:lpwstr>_Toc494275570</vt:lpwstr>
      </vt:variant>
      <vt:variant>
        <vt:i4>2031666</vt:i4>
      </vt:variant>
      <vt:variant>
        <vt:i4>146</vt:i4>
      </vt:variant>
      <vt:variant>
        <vt:i4>0</vt:i4>
      </vt:variant>
      <vt:variant>
        <vt:i4>5</vt:i4>
      </vt:variant>
      <vt:variant>
        <vt:lpwstr/>
      </vt:variant>
      <vt:variant>
        <vt:lpwstr>_Toc494275569</vt:lpwstr>
      </vt:variant>
      <vt:variant>
        <vt:i4>2031666</vt:i4>
      </vt:variant>
      <vt:variant>
        <vt:i4>140</vt:i4>
      </vt:variant>
      <vt:variant>
        <vt:i4>0</vt:i4>
      </vt:variant>
      <vt:variant>
        <vt:i4>5</vt:i4>
      </vt:variant>
      <vt:variant>
        <vt:lpwstr/>
      </vt:variant>
      <vt:variant>
        <vt:lpwstr>_Toc494275568</vt:lpwstr>
      </vt:variant>
      <vt:variant>
        <vt:i4>2031666</vt:i4>
      </vt:variant>
      <vt:variant>
        <vt:i4>134</vt:i4>
      </vt:variant>
      <vt:variant>
        <vt:i4>0</vt:i4>
      </vt:variant>
      <vt:variant>
        <vt:i4>5</vt:i4>
      </vt:variant>
      <vt:variant>
        <vt:lpwstr/>
      </vt:variant>
      <vt:variant>
        <vt:lpwstr>_Toc494275567</vt:lpwstr>
      </vt:variant>
      <vt:variant>
        <vt:i4>2031666</vt:i4>
      </vt:variant>
      <vt:variant>
        <vt:i4>128</vt:i4>
      </vt:variant>
      <vt:variant>
        <vt:i4>0</vt:i4>
      </vt:variant>
      <vt:variant>
        <vt:i4>5</vt:i4>
      </vt:variant>
      <vt:variant>
        <vt:lpwstr/>
      </vt:variant>
      <vt:variant>
        <vt:lpwstr>_Toc494275566</vt:lpwstr>
      </vt:variant>
      <vt:variant>
        <vt:i4>2031666</vt:i4>
      </vt:variant>
      <vt:variant>
        <vt:i4>122</vt:i4>
      </vt:variant>
      <vt:variant>
        <vt:i4>0</vt:i4>
      </vt:variant>
      <vt:variant>
        <vt:i4>5</vt:i4>
      </vt:variant>
      <vt:variant>
        <vt:lpwstr/>
      </vt:variant>
      <vt:variant>
        <vt:lpwstr>_Toc494275565</vt:lpwstr>
      </vt:variant>
      <vt:variant>
        <vt:i4>2031666</vt:i4>
      </vt:variant>
      <vt:variant>
        <vt:i4>116</vt:i4>
      </vt:variant>
      <vt:variant>
        <vt:i4>0</vt:i4>
      </vt:variant>
      <vt:variant>
        <vt:i4>5</vt:i4>
      </vt:variant>
      <vt:variant>
        <vt:lpwstr/>
      </vt:variant>
      <vt:variant>
        <vt:lpwstr>_Toc494275564</vt:lpwstr>
      </vt:variant>
      <vt:variant>
        <vt:i4>2031666</vt:i4>
      </vt:variant>
      <vt:variant>
        <vt:i4>110</vt:i4>
      </vt:variant>
      <vt:variant>
        <vt:i4>0</vt:i4>
      </vt:variant>
      <vt:variant>
        <vt:i4>5</vt:i4>
      </vt:variant>
      <vt:variant>
        <vt:lpwstr/>
      </vt:variant>
      <vt:variant>
        <vt:lpwstr>_Toc494275563</vt:lpwstr>
      </vt:variant>
      <vt:variant>
        <vt:i4>2031666</vt:i4>
      </vt:variant>
      <vt:variant>
        <vt:i4>104</vt:i4>
      </vt:variant>
      <vt:variant>
        <vt:i4>0</vt:i4>
      </vt:variant>
      <vt:variant>
        <vt:i4>5</vt:i4>
      </vt:variant>
      <vt:variant>
        <vt:lpwstr/>
      </vt:variant>
      <vt:variant>
        <vt:lpwstr>_Toc494275562</vt:lpwstr>
      </vt:variant>
      <vt:variant>
        <vt:i4>2031666</vt:i4>
      </vt:variant>
      <vt:variant>
        <vt:i4>98</vt:i4>
      </vt:variant>
      <vt:variant>
        <vt:i4>0</vt:i4>
      </vt:variant>
      <vt:variant>
        <vt:i4>5</vt:i4>
      </vt:variant>
      <vt:variant>
        <vt:lpwstr/>
      </vt:variant>
      <vt:variant>
        <vt:lpwstr>_Toc494275561</vt:lpwstr>
      </vt:variant>
      <vt:variant>
        <vt:i4>2031666</vt:i4>
      </vt:variant>
      <vt:variant>
        <vt:i4>92</vt:i4>
      </vt:variant>
      <vt:variant>
        <vt:i4>0</vt:i4>
      </vt:variant>
      <vt:variant>
        <vt:i4>5</vt:i4>
      </vt:variant>
      <vt:variant>
        <vt:lpwstr/>
      </vt:variant>
      <vt:variant>
        <vt:lpwstr>_Toc494275560</vt:lpwstr>
      </vt:variant>
      <vt:variant>
        <vt:i4>1835058</vt:i4>
      </vt:variant>
      <vt:variant>
        <vt:i4>86</vt:i4>
      </vt:variant>
      <vt:variant>
        <vt:i4>0</vt:i4>
      </vt:variant>
      <vt:variant>
        <vt:i4>5</vt:i4>
      </vt:variant>
      <vt:variant>
        <vt:lpwstr/>
      </vt:variant>
      <vt:variant>
        <vt:lpwstr>_Toc494275559</vt:lpwstr>
      </vt:variant>
      <vt:variant>
        <vt:i4>1835058</vt:i4>
      </vt:variant>
      <vt:variant>
        <vt:i4>80</vt:i4>
      </vt:variant>
      <vt:variant>
        <vt:i4>0</vt:i4>
      </vt:variant>
      <vt:variant>
        <vt:i4>5</vt:i4>
      </vt:variant>
      <vt:variant>
        <vt:lpwstr/>
      </vt:variant>
      <vt:variant>
        <vt:lpwstr>_Toc494275558</vt:lpwstr>
      </vt:variant>
      <vt:variant>
        <vt:i4>1835058</vt:i4>
      </vt:variant>
      <vt:variant>
        <vt:i4>74</vt:i4>
      </vt:variant>
      <vt:variant>
        <vt:i4>0</vt:i4>
      </vt:variant>
      <vt:variant>
        <vt:i4>5</vt:i4>
      </vt:variant>
      <vt:variant>
        <vt:lpwstr/>
      </vt:variant>
      <vt:variant>
        <vt:lpwstr>_Toc494275557</vt:lpwstr>
      </vt:variant>
      <vt:variant>
        <vt:i4>1835058</vt:i4>
      </vt:variant>
      <vt:variant>
        <vt:i4>68</vt:i4>
      </vt:variant>
      <vt:variant>
        <vt:i4>0</vt:i4>
      </vt:variant>
      <vt:variant>
        <vt:i4>5</vt:i4>
      </vt:variant>
      <vt:variant>
        <vt:lpwstr/>
      </vt:variant>
      <vt:variant>
        <vt:lpwstr>_Toc494275556</vt:lpwstr>
      </vt:variant>
      <vt:variant>
        <vt:i4>1835058</vt:i4>
      </vt:variant>
      <vt:variant>
        <vt:i4>62</vt:i4>
      </vt:variant>
      <vt:variant>
        <vt:i4>0</vt:i4>
      </vt:variant>
      <vt:variant>
        <vt:i4>5</vt:i4>
      </vt:variant>
      <vt:variant>
        <vt:lpwstr/>
      </vt:variant>
      <vt:variant>
        <vt:lpwstr>_Toc494275555</vt:lpwstr>
      </vt:variant>
      <vt:variant>
        <vt:i4>1835058</vt:i4>
      </vt:variant>
      <vt:variant>
        <vt:i4>56</vt:i4>
      </vt:variant>
      <vt:variant>
        <vt:i4>0</vt:i4>
      </vt:variant>
      <vt:variant>
        <vt:i4>5</vt:i4>
      </vt:variant>
      <vt:variant>
        <vt:lpwstr/>
      </vt:variant>
      <vt:variant>
        <vt:lpwstr>_Toc494275554</vt:lpwstr>
      </vt:variant>
      <vt:variant>
        <vt:i4>1835058</vt:i4>
      </vt:variant>
      <vt:variant>
        <vt:i4>50</vt:i4>
      </vt:variant>
      <vt:variant>
        <vt:i4>0</vt:i4>
      </vt:variant>
      <vt:variant>
        <vt:i4>5</vt:i4>
      </vt:variant>
      <vt:variant>
        <vt:lpwstr/>
      </vt:variant>
      <vt:variant>
        <vt:lpwstr>_Toc494275553</vt:lpwstr>
      </vt:variant>
      <vt:variant>
        <vt:i4>1835058</vt:i4>
      </vt:variant>
      <vt:variant>
        <vt:i4>44</vt:i4>
      </vt:variant>
      <vt:variant>
        <vt:i4>0</vt:i4>
      </vt:variant>
      <vt:variant>
        <vt:i4>5</vt:i4>
      </vt:variant>
      <vt:variant>
        <vt:lpwstr/>
      </vt:variant>
      <vt:variant>
        <vt:lpwstr>_Toc494275552</vt:lpwstr>
      </vt:variant>
      <vt:variant>
        <vt:i4>1835058</vt:i4>
      </vt:variant>
      <vt:variant>
        <vt:i4>38</vt:i4>
      </vt:variant>
      <vt:variant>
        <vt:i4>0</vt:i4>
      </vt:variant>
      <vt:variant>
        <vt:i4>5</vt:i4>
      </vt:variant>
      <vt:variant>
        <vt:lpwstr/>
      </vt:variant>
      <vt:variant>
        <vt:lpwstr>_Toc494275551</vt:lpwstr>
      </vt:variant>
      <vt:variant>
        <vt:i4>1835058</vt:i4>
      </vt:variant>
      <vt:variant>
        <vt:i4>32</vt:i4>
      </vt:variant>
      <vt:variant>
        <vt:i4>0</vt:i4>
      </vt:variant>
      <vt:variant>
        <vt:i4>5</vt:i4>
      </vt:variant>
      <vt:variant>
        <vt:lpwstr/>
      </vt:variant>
      <vt:variant>
        <vt:lpwstr>_Toc494275550</vt:lpwstr>
      </vt:variant>
      <vt:variant>
        <vt:i4>1900594</vt:i4>
      </vt:variant>
      <vt:variant>
        <vt:i4>26</vt:i4>
      </vt:variant>
      <vt:variant>
        <vt:i4>0</vt:i4>
      </vt:variant>
      <vt:variant>
        <vt:i4>5</vt:i4>
      </vt:variant>
      <vt:variant>
        <vt:lpwstr/>
      </vt:variant>
      <vt:variant>
        <vt:lpwstr>_Toc494275549</vt:lpwstr>
      </vt:variant>
      <vt:variant>
        <vt:i4>1900594</vt:i4>
      </vt:variant>
      <vt:variant>
        <vt:i4>20</vt:i4>
      </vt:variant>
      <vt:variant>
        <vt:i4>0</vt:i4>
      </vt:variant>
      <vt:variant>
        <vt:i4>5</vt:i4>
      </vt:variant>
      <vt:variant>
        <vt:lpwstr/>
      </vt:variant>
      <vt:variant>
        <vt:lpwstr>_Toc494275548</vt:lpwstr>
      </vt:variant>
      <vt:variant>
        <vt:i4>1900594</vt:i4>
      </vt:variant>
      <vt:variant>
        <vt:i4>14</vt:i4>
      </vt:variant>
      <vt:variant>
        <vt:i4>0</vt:i4>
      </vt:variant>
      <vt:variant>
        <vt:i4>5</vt:i4>
      </vt:variant>
      <vt:variant>
        <vt:lpwstr/>
      </vt:variant>
      <vt:variant>
        <vt:lpwstr>_Toc494275547</vt:lpwstr>
      </vt:variant>
      <vt:variant>
        <vt:i4>1900594</vt:i4>
      </vt:variant>
      <vt:variant>
        <vt:i4>8</vt:i4>
      </vt:variant>
      <vt:variant>
        <vt:i4>0</vt:i4>
      </vt:variant>
      <vt:variant>
        <vt:i4>5</vt:i4>
      </vt:variant>
      <vt:variant>
        <vt:lpwstr/>
      </vt:variant>
      <vt:variant>
        <vt:lpwstr>_Toc494275546</vt:lpwstr>
      </vt:variant>
      <vt:variant>
        <vt:i4>1900594</vt:i4>
      </vt:variant>
      <vt:variant>
        <vt:i4>2</vt:i4>
      </vt:variant>
      <vt:variant>
        <vt:i4>0</vt:i4>
      </vt:variant>
      <vt:variant>
        <vt:i4>5</vt:i4>
      </vt:variant>
      <vt:variant>
        <vt:lpwstr/>
      </vt:variant>
      <vt:variant>
        <vt:lpwstr>_Toc494275545</vt:lpwstr>
      </vt:variant>
      <vt:variant>
        <vt:i4>4915320</vt:i4>
      </vt:variant>
      <vt:variant>
        <vt:i4>6</vt:i4>
      </vt:variant>
      <vt:variant>
        <vt:i4>0</vt:i4>
      </vt:variant>
      <vt:variant>
        <vt:i4>5</vt:i4>
      </vt:variant>
      <vt:variant>
        <vt:lpwstr>mailto:cuc.medioagrisauro@pec.comune.corletoperticara.pz.it</vt:lpwstr>
      </vt:variant>
      <vt:variant>
        <vt:lpwstr/>
      </vt:variant>
      <vt:variant>
        <vt:i4>655437</vt:i4>
      </vt:variant>
      <vt:variant>
        <vt:i4>3</vt:i4>
      </vt:variant>
      <vt:variant>
        <vt:i4>0</vt:i4>
      </vt:variant>
      <vt:variant>
        <vt:i4>5</vt:i4>
      </vt:variant>
      <vt:variant>
        <vt:lpwstr>http://cuc.medioagrisauro.it/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DISCIPLINARE DI GARA</dc:title>
  <dc:creator>gchiarito</dc:creator>
  <cp:lastModifiedBy>Domenico Berterame</cp:lastModifiedBy>
  <cp:revision>7</cp:revision>
  <cp:lastPrinted>2018-03-29T15:00:00Z</cp:lastPrinted>
  <dcterms:created xsi:type="dcterms:W3CDTF">2020-11-28T06:57:00Z</dcterms:created>
  <dcterms:modified xsi:type="dcterms:W3CDTF">2021-02-04T13:37:00Z</dcterms:modified>
</cp:coreProperties>
</file>